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0C4B" w14:textId="77777777" w:rsidR="00F8637C" w:rsidRPr="00822654" w:rsidRDefault="0043079F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46047B50" wp14:editId="34FB87DA">
            <wp:simplePos x="0" y="0"/>
            <wp:positionH relativeFrom="margin">
              <wp:posOffset>5836920</wp:posOffset>
            </wp:positionH>
            <wp:positionV relativeFrom="margin">
              <wp:posOffset>-1003300</wp:posOffset>
            </wp:positionV>
            <wp:extent cx="546100" cy="719455"/>
            <wp:effectExtent l="19050" t="19050" r="635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719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A7">
        <w:rPr>
          <w:rFonts w:asciiTheme="minorHAnsi" w:hAnsiTheme="minorHAnsi"/>
          <w:b/>
          <w:bCs/>
          <w:noProof/>
          <w:u w:val="single"/>
          <w:lang w:eastAsia="de-DE"/>
        </w:rPr>
        <w:drawing>
          <wp:anchor distT="0" distB="0" distL="114300" distR="114300" simplePos="0" relativeHeight="251656192" behindDoc="0" locked="0" layoutInCell="1" allowOverlap="1" wp14:anchorId="30977D3B" wp14:editId="3EABFB67">
            <wp:simplePos x="0" y="0"/>
            <wp:positionH relativeFrom="margin">
              <wp:posOffset>119380</wp:posOffset>
            </wp:positionH>
            <wp:positionV relativeFrom="margin">
              <wp:posOffset>-1003935</wp:posOffset>
            </wp:positionV>
            <wp:extent cx="546100" cy="719455"/>
            <wp:effectExtent l="19050" t="19050" r="635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719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7C" w:rsidRPr="00822654">
        <w:rPr>
          <w:rFonts w:asciiTheme="minorHAnsi" w:hAnsiTheme="minorHAnsi"/>
          <w:b/>
          <w:bCs/>
          <w:u w:val="single"/>
        </w:rPr>
        <w:t>Verantwortliche Stelle im Sinne der Datenschutz-Grundverordnung (DS-GVO):</w:t>
      </w:r>
    </w:p>
    <w:p w14:paraId="7C0F56D5" w14:textId="77777777" w:rsidR="00F8637C" w:rsidRPr="00822654" w:rsidRDefault="00F8637C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822654">
        <w:rPr>
          <w:rFonts w:asciiTheme="minorHAnsi" w:hAnsiTheme="minorHAnsi"/>
          <w:b/>
          <w:bCs/>
          <w:sz w:val="22"/>
          <w:szCs w:val="22"/>
        </w:rPr>
        <w:t xml:space="preserve">TSV </w:t>
      </w:r>
      <w:proofErr w:type="spellStart"/>
      <w:r w:rsidRPr="00822654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  <w:r w:rsidRPr="00822654">
        <w:rPr>
          <w:rFonts w:asciiTheme="minorHAnsi" w:hAnsiTheme="minorHAnsi"/>
          <w:b/>
          <w:bCs/>
          <w:sz w:val="22"/>
          <w:szCs w:val="22"/>
        </w:rPr>
        <w:t xml:space="preserve"> 1949 e.V., Dahlienstraße 26, 91154 Roth-</w:t>
      </w:r>
      <w:proofErr w:type="spellStart"/>
      <w:r w:rsidRPr="00822654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  <w:r w:rsidRPr="00822654">
        <w:rPr>
          <w:rFonts w:asciiTheme="minorHAnsi" w:hAnsiTheme="minorHAnsi"/>
          <w:b/>
          <w:bCs/>
          <w:sz w:val="22"/>
          <w:szCs w:val="22"/>
        </w:rPr>
        <w:t xml:space="preserve">, Web: </w:t>
      </w:r>
      <w:hyperlink r:id="rId8" w:history="1">
        <w:r w:rsidRPr="00822654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www.tsv-bernlohe.de</w:t>
        </w:r>
      </w:hyperlink>
    </w:p>
    <w:p w14:paraId="7383356B" w14:textId="77777777" w:rsidR="00E54854" w:rsidRDefault="00444940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822654">
        <w:rPr>
          <w:rFonts w:asciiTheme="minorHAnsi" w:hAnsiTheme="minorHAnsi"/>
          <w:b/>
          <w:bCs/>
          <w:sz w:val="22"/>
          <w:szCs w:val="22"/>
        </w:rPr>
        <w:t xml:space="preserve">1. Vorsitzender:  Peter </w:t>
      </w:r>
      <w:proofErr w:type="spellStart"/>
      <w:r w:rsidRPr="00822654">
        <w:rPr>
          <w:rFonts w:asciiTheme="minorHAnsi" w:hAnsiTheme="minorHAnsi"/>
          <w:b/>
          <w:bCs/>
          <w:sz w:val="22"/>
          <w:szCs w:val="22"/>
        </w:rPr>
        <w:t>Dok</w:t>
      </w:r>
      <w:r w:rsidR="00F8637C" w:rsidRPr="00822654">
        <w:rPr>
          <w:rFonts w:asciiTheme="minorHAnsi" w:hAnsiTheme="minorHAnsi"/>
          <w:b/>
          <w:bCs/>
          <w:sz w:val="22"/>
          <w:szCs w:val="22"/>
        </w:rPr>
        <w:t>torowski</w:t>
      </w:r>
      <w:proofErr w:type="spellEnd"/>
      <w:r w:rsidR="00F8637C" w:rsidRPr="00822654">
        <w:rPr>
          <w:rFonts w:asciiTheme="minorHAnsi" w:hAnsiTheme="minorHAnsi"/>
          <w:b/>
          <w:bCs/>
          <w:sz w:val="22"/>
          <w:szCs w:val="22"/>
        </w:rPr>
        <w:t>, Narz</w:t>
      </w:r>
      <w:r w:rsidR="00E54854">
        <w:rPr>
          <w:rFonts w:asciiTheme="minorHAnsi" w:hAnsiTheme="minorHAnsi"/>
          <w:b/>
          <w:bCs/>
          <w:sz w:val="22"/>
          <w:szCs w:val="22"/>
        </w:rPr>
        <w:t>issenweg 3, 91154 Roth-</w:t>
      </w:r>
      <w:proofErr w:type="spellStart"/>
      <w:r w:rsidR="00E54854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</w:p>
    <w:p w14:paraId="0BA53672" w14:textId="77777777" w:rsidR="00444940" w:rsidRPr="00822654" w:rsidRDefault="00E54854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Tel. 09172-2236 - </w:t>
      </w:r>
      <w:r w:rsidR="00F8637C" w:rsidRPr="00822654">
        <w:rPr>
          <w:rFonts w:asciiTheme="minorHAnsi" w:hAnsiTheme="minorHAnsi"/>
          <w:b/>
          <w:bCs/>
          <w:sz w:val="22"/>
          <w:szCs w:val="22"/>
        </w:rPr>
        <w:t xml:space="preserve">E-Mail: </w:t>
      </w:r>
      <w:r w:rsidR="00444940" w:rsidRPr="00822654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9" w:history="1">
        <w:r w:rsidR="00F8637C" w:rsidRPr="00822654">
          <w:rPr>
            <w:rStyle w:val="Hyperlink"/>
            <w:rFonts w:asciiTheme="minorHAnsi" w:hAnsiTheme="minorHAnsi"/>
            <w:b/>
            <w:bCs/>
            <w:sz w:val="22"/>
            <w:szCs w:val="22"/>
          </w:rPr>
          <w:t>P.Doktorowski@web.de</w:t>
        </w:r>
      </w:hyperlink>
    </w:p>
    <w:p w14:paraId="5C266E88" w14:textId="77777777" w:rsidR="00444940" w:rsidRPr="007E399B" w:rsidRDefault="00444940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E399B">
        <w:rPr>
          <w:rFonts w:asciiTheme="minorHAnsi" w:hAnsiTheme="minorHAnsi"/>
          <w:b/>
          <w:bCs/>
          <w:sz w:val="22"/>
          <w:szCs w:val="22"/>
        </w:rPr>
        <w:t>Die verantwortliche Stelle entscheidet allein oder gemeinsam mit anderen über die Zwecke und Mittel der Verarbeitung von personenbezogenen Daten.</w:t>
      </w:r>
    </w:p>
    <w:p w14:paraId="496B3D4F" w14:textId="77777777" w:rsidR="00444940" w:rsidRPr="00A9567B" w:rsidRDefault="00444940" w:rsidP="00F8637C">
      <w:pPr>
        <w:tabs>
          <w:tab w:val="left" w:pos="5583"/>
        </w:tabs>
        <w:rPr>
          <w:rFonts w:asciiTheme="minorHAnsi" w:hAnsiTheme="minorHAnsi"/>
          <w:bCs/>
          <w:sz w:val="20"/>
          <w:szCs w:val="20"/>
        </w:rPr>
      </w:pPr>
    </w:p>
    <w:p w14:paraId="321BDABD" w14:textId="77777777" w:rsidR="00444940" w:rsidRPr="00BF2C08" w:rsidRDefault="00444940" w:rsidP="00BF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tabs>
          <w:tab w:val="left" w:pos="5583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615DE2">
        <w:rPr>
          <w:rFonts w:asciiTheme="minorHAnsi" w:hAnsiTheme="minorHAnsi"/>
          <w:b/>
          <w:bCs/>
          <w:sz w:val="32"/>
          <w:szCs w:val="32"/>
        </w:rPr>
        <w:t>Datenschutzerklärung</w:t>
      </w:r>
      <w:r w:rsidR="00BF2C0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062BE">
        <w:rPr>
          <w:rFonts w:asciiTheme="minorHAnsi" w:hAnsiTheme="minorHAnsi"/>
          <w:b/>
          <w:bCs/>
        </w:rPr>
        <w:t xml:space="preserve">für die </w:t>
      </w:r>
      <w:r w:rsidR="00B062BE" w:rsidRPr="00615DE2">
        <w:rPr>
          <w:rFonts w:asciiTheme="minorHAnsi" w:hAnsiTheme="minorHAnsi"/>
          <w:b/>
          <w:bCs/>
          <w:sz w:val="32"/>
          <w:szCs w:val="32"/>
        </w:rPr>
        <w:t>Beitrittserklärung</w:t>
      </w:r>
      <w:r w:rsidR="00B062BE" w:rsidRPr="007A3206">
        <w:rPr>
          <w:rFonts w:asciiTheme="minorHAnsi" w:hAnsiTheme="minorHAnsi"/>
          <w:b/>
          <w:bCs/>
          <w:sz w:val="28"/>
          <w:szCs w:val="28"/>
        </w:rPr>
        <w:t>/Aufnahmeantrag</w:t>
      </w:r>
      <w:r w:rsidR="007A3206">
        <w:rPr>
          <w:rFonts w:asciiTheme="minorHAnsi" w:hAnsiTheme="minorHAnsi"/>
          <w:b/>
          <w:bCs/>
        </w:rPr>
        <w:t xml:space="preserve"> </w:t>
      </w:r>
    </w:p>
    <w:p w14:paraId="71A352BC" w14:textId="77777777" w:rsidR="00444940" w:rsidRPr="00A9567B" w:rsidRDefault="00444940" w:rsidP="00F8637C">
      <w:pPr>
        <w:tabs>
          <w:tab w:val="left" w:pos="5583"/>
        </w:tabs>
        <w:rPr>
          <w:rFonts w:asciiTheme="minorHAnsi" w:hAnsiTheme="minorHAnsi"/>
          <w:b/>
          <w:bCs/>
          <w:sz w:val="20"/>
          <w:szCs w:val="20"/>
        </w:rPr>
      </w:pPr>
    </w:p>
    <w:p w14:paraId="21A9DA7A" w14:textId="77777777" w:rsidR="00D34059" w:rsidRDefault="00931C5F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1.</w:t>
      </w:r>
      <w:r w:rsidR="00F35B5C">
        <w:rPr>
          <w:rFonts w:asciiTheme="minorHAnsi" w:hAnsiTheme="minorHAnsi"/>
          <w:bCs/>
          <w:sz w:val="22"/>
          <w:szCs w:val="22"/>
        </w:rPr>
        <w:t xml:space="preserve"> </w:t>
      </w:r>
      <w:r w:rsidR="00444940" w:rsidRPr="00444940">
        <w:rPr>
          <w:rFonts w:asciiTheme="minorHAnsi" w:hAnsiTheme="minorHAnsi"/>
          <w:bCs/>
          <w:sz w:val="22"/>
          <w:szCs w:val="22"/>
        </w:rPr>
        <w:t xml:space="preserve">Der </w:t>
      </w:r>
      <w:r w:rsidR="00444940" w:rsidRPr="00615DE2">
        <w:rPr>
          <w:rFonts w:asciiTheme="minorHAnsi" w:hAnsiTheme="minorHAnsi"/>
          <w:b/>
          <w:bCs/>
          <w:sz w:val="22"/>
          <w:szCs w:val="22"/>
        </w:rPr>
        <w:t xml:space="preserve">Turn- und Sportverein </w:t>
      </w:r>
      <w:proofErr w:type="spellStart"/>
      <w:r w:rsidR="00444940" w:rsidRPr="00615DE2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  <w:r w:rsidR="00444940" w:rsidRPr="00615DE2">
        <w:rPr>
          <w:rFonts w:asciiTheme="minorHAnsi" w:hAnsiTheme="minorHAnsi"/>
          <w:b/>
          <w:bCs/>
          <w:sz w:val="22"/>
          <w:szCs w:val="22"/>
        </w:rPr>
        <w:t xml:space="preserve"> 1949 e.V</w:t>
      </w:r>
      <w:r w:rsidR="00444940">
        <w:rPr>
          <w:rFonts w:asciiTheme="minorHAnsi" w:hAnsiTheme="minorHAnsi"/>
          <w:bCs/>
        </w:rPr>
        <w:t xml:space="preserve">. </w:t>
      </w:r>
      <w:r w:rsidR="00444940" w:rsidRPr="00AA432C">
        <w:rPr>
          <w:rFonts w:asciiTheme="minorHAnsi" w:hAnsiTheme="minorHAnsi"/>
          <w:bCs/>
          <w:sz w:val="22"/>
          <w:szCs w:val="22"/>
        </w:rPr>
        <w:t xml:space="preserve">legt als Anbieter </w:t>
      </w:r>
      <w:r w:rsidR="00AA432C">
        <w:rPr>
          <w:rFonts w:asciiTheme="minorHAnsi" w:hAnsiTheme="minorHAnsi"/>
          <w:bCs/>
          <w:sz w:val="22"/>
          <w:szCs w:val="22"/>
        </w:rPr>
        <w:t xml:space="preserve">und verantwortliche Stelle </w:t>
      </w:r>
      <w:r w:rsidR="00444940" w:rsidRPr="00AA432C">
        <w:rPr>
          <w:rFonts w:asciiTheme="minorHAnsi" w:hAnsiTheme="minorHAnsi"/>
          <w:bCs/>
          <w:sz w:val="22"/>
          <w:szCs w:val="22"/>
        </w:rPr>
        <w:t>der Webseite</w:t>
      </w:r>
    </w:p>
    <w:p w14:paraId="0C2F4E9E" w14:textId="77777777" w:rsidR="00AA432C" w:rsidRDefault="00D34059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444940" w:rsidRPr="00AA432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="003625AC">
        <w:rPr>
          <w:rFonts w:asciiTheme="minorHAnsi" w:hAnsiTheme="minorHAnsi"/>
          <w:bCs/>
          <w:sz w:val="22"/>
          <w:szCs w:val="22"/>
        </w:rPr>
        <w:t>„</w:t>
      </w:r>
      <w:hyperlink r:id="rId10" w:history="1">
        <w:r w:rsidR="00444940" w:rsidRPr="00B3311A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www.tsv-bernlohe.de</w:t>
        </w:r>
      </w:hyperlink>
      <w:r w:rsidR="003625AC">
        <w:rPr>
          <w:rStyle w:val="Hyperlink"/>
          <w:rFonts w:asciiTheme="minorHAnsi" w:hAnsiTheme="minorHAnsi"/>
          <w:b/>
          <w:bCs/>
          <w:sz w:val="22"/>
          <w:szCs w:val="22"/>
        </w:rPr>
        <w:t xml:space="preserve">“ </w:t>
      </w:r>
      <w:r w:rsidR="00444940">
        <w:rPr>
          <w:rFonts w:asciiTheme="minorHAnsi" w:hAnsiTheme="minorHAnsi"/>
          <w:bCs/>
        </w:rPr>
        <w:t xml:space="preserve"> </w:t>
      </w:r>
      <w:r w:rsidR="00444940" w:rsidRPr="00AA432C">
        <w:rPr>
          <w:rFonts w:asciiTheme="minorHAnsi" w:hAnsiTheme="minorHAnsi"/>
          <w:bCs/>
          <w:sz w:val="22"/>
          <w:szCs w:val="22"/>
        </w:rPr>
        <w:t>besonderen Wert auf den Schutz der personenbezogenen Daten seiner Mitglieder</w:t>
      </w:r>
      <w:r w:rsidR="00AA432C" w:rsidRPr="00AA432C">
        <w:rPr>
          <w:rFonts w:asciiTheme="minorHAnsi" w:hAnsiTheme="minorHAnsi"/>
          <w:bCs/>
          <w:sz w:val="22"/>
          <w:szCs w:val="22"/>
        </w:rPr>
        <w:t>.</w:t>
      </w:r>
      <w:r w:rsidR="00AA432C">
        <w:rPr>
          <w:rFonts w:asciiTheme="minorHAnsi" w:hAnsiTheme="minorHAnsi"/>
          <w:bCs/>
          <w:sz w:val="22"/>
          <w:szCs w:val="22"/>
        </w:rPr>
        <w:t xml:space="preserve"> </w:t>
      </w:r>
    </w:p>
    <w:p w14:paraId="0DE7C424" w14:textId="77777777" w:rsidR="00D34059" w:rsidRDefault="00D34059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AA432C">
        <w:rPr>
          <w:rFonts w:asciiTheme="minorHAnsi" w:hAnsiTheme="minorHAnsi"/>
          <w:bCs/>
          <w:sz w:val="22"/>
          <w:szCs w:val="22"/>
        </w:rPr>
        <w:t xml:space="preserve">Aus dieser </w:t>
      </w:r>
      <w:r w:rsidR="00AA432C" w:rsidRPr="00AA432C">
        <w:rPr>
          <w:rFonts w:asciiTheme="minorHAnsi" w:hAnsiTheme="minorHAnsi"/>
          <w:bCs/>
          <w:sz w:val="22"/>
          <w:szCs w:val="22"/>
        </w:rPr>
        <w:t>Verantwortung heraus verarbeitet der Verein die personenbezogenen Daten seiner Mitglieder</w:t>
      </w:r>
    </w:p>
    <w:p w14:paraId="0F5C4A29" w14:textId="77777777" w:rsidR="00542417" w:rsidRDefault="00D34059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AA432C" w:rsidRPr="00AA432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AA432C" w:rsidRPr="00AA432C">
        <w:rPr>
          <w:rFonts w:asciiTheme="minorHAnsi" w:hAnsiTheme="minorHAnsi"/>
          <w:bCs/>
          <w:sz w:val="22"/>
          <w:szCs w:val="22"/>
        </w:rPr>
        <w:t>immer unter ausdrücklicher Berücksichtigung aller geltenden Datenschutzvorschriften.</w:t>
      </w:r>
    </w:p>
    <w:p w14:paraId="6295B965" w14:textId="77777777" w:rsidR="00D34059" w:rsidRDefault="00931C5F" w:rsidP="00A41F78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2.</w:t>
      </w:r>
      <w:r w:rsidR="00F35B5C">
        <w:rPr>
          <w:rFonts w:asciiTheme="minorHAnsi" w:hAnsiTheme="minorHAnsi"/>
          <w:bCs/>
          <w:sz w:val="22"/>
          <w:szCs w:val="22"/>
        </w:rPr>
        <w:t xml:space="preserve"> </w:t>
      </w:r>
      <w:r w:rsidR="00542417" w:rsidRPr="00756D54">
        <w:rPr>
          <w:rFonts w:asciiTheme="minorHAnsi" w:hAnsiTheme="minorHAnsi"/>
          <w:bCs/>
          <w:sz w:val="22"/>
          <w:szCs w:val="22"/>
        </w:rPr>
        <w:t xml:space="preserve">Zugriff auf personenbezogene Daten haben beim </w:t>
      </w:r>
      <w:r w:rsidR="00542417" w:rsidRPr="00615DE2">
        <w:rPr>
          <w:rFonts w:asciiTheme="minorHAnsi" w:hAnsiTheme="minorHAnsi"/>
          <w:b/>
          <w:bCs/>
          <w:sz w:val="22"/>
          <w:szCs w:val="22"/>
        </w:rPr>
        <w:t xml:space="preserve">TSV </w:t>
      </w:r>
      <w:proofErr w:type="spellStart"/>
      <w:r w:rsidR="00542417" w:rsidRPr="00615DE2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  <w:r w:rsidR="00542417" w:rsidRPr="00756D54">
        <w:rPr>
          <w:rFonts w:asciiTheme="minorHAnsi" w:hAnsiTheme="minorHAnsi"/>
          <w:bCs/>
          <w:sz w:val="22"/>
          <w:szCs w:val="22"/>
        </w:rPr>
        <w:t xml:space="preserve"> nur solche Personen, die diese Daten zur</w:t>
      </w:r>
    </w:p>
    <w:p w14:paraId="24F641DE" w14:textId="77777777" w:rsidR="005D34C9" w:rsidRDefault="00D34059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542417" w:rsidRPr="00756D54">
        <w:rPr>
          <w:rFonts w:asciiTheme="minorHAnsi" w:hAnsiTheme="minorHAnsi"/>
          <w:bCs/>
          <w:sz w:val="22"/>
          <w:szCs w:val="22"/>
        </w:rPr>
        <w:t xml:space="preserve"> Durchführung ihrer Aufgaben innerhalb der verantwortlichen Stelle benötigen, die über die </w:t>
      </w:r>
      <w:r w:rsidR="00250743">
        <w:rPr>
          <w:rFonts w:asciiTheme="minorHAnsi" w:hAnsiTheme="minorHAnsi"/>
          <w:bCs/>
          <w:sz w:val="22"/>
          <w:szCs w:val="22"/>
        </w:rPr>
        <w:t xml:space="preserve">neuen </w:t>
      </w:r>
      <w:r w:rsidR="00542417" w:rsidRPr="00756D54">
        <w:rPr>
          <w:rFonts w:asciiTheme="minorHAnsi" w:hAnsiTheme="minorHAnsi"/>
          <w:bCs/>
          <w:sz w:val="22"/>
          <w:szCs w:val="22"/>
        </w:rPr>
        <w:t>gesetz</w:t>
      </w:r>
      <w:r w:rsidR="00AA55A5">
        <w:rPr>
          <w:rFonts w:asciiTheme="minorHAnsi" w:hAnsiTheme="minorHAnsi"/>
          <w:bCs/>
          <w:sz w:val="22"/>
          <w:szCs w:val="22"/>
        </w:rPr>
        <w:t>lichen</w:t>
      </w:r>
    </w:p>
    <w:p w14:paraId="1649A3E3" w14:textId="77777777" w:rsidR="00AA55A5" w:rsidRDefault="005D34C9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542417" w:rsidRPr="00756D54">
        <w:rPr>
          <w:rFonts w:asciiTheme="minorHAnsi" w:hAnsiTheme="minorHAnsi"/>
          <w:bCs/>
          <w:sz w:val="22"/>
          <w:szCs w:val="22"/>
        </w:rPr>
        <w:t xml:space="preserve">Bestimmungen zum Datenschutz informiert sind und sich </w:t>
      </w:r>
      <w:proofErr w:type="gramStart"/>
      <w:r w:rsidR="00542417" w:rsidRPr="00756D54">
        <w:rPr>
          <w:rFonts w:asciiTheme="minorHAnsi" w:hAnsiTheme="minorHAnsi"/>
          <w:bCs/>
          <w:sz w:val="22"/>
          <w:szCs w:val="22"/>
        </w:rPr>
        <w:t>gem</w:t>
      </w:r>
      <w:r w:rsidR="00F817AD">
        <w:rPr>
          <w:rFonts w:asciiTheme="minorHAnsi" w:hAnsiTheme="minorHAnsi"/>
          <w:bCs/>
          <w:sz w:val="22"/>
          <w:szCs w:val="22"/>
        </w:rPr>
        <w:t>ä</w:t>
      </w:r>
      <w:r w:rsidR="004E65CD">
        <w:rPr>
          <w:rFonts w:asciiTheme="minorHAnsi" w:hAnsiTheme="minorHAnsi"/>
          <w:bCs/>
          <w:sz w:val="22"/>
          <w:szCs w:val="22"/>
        </w:rPr>
        <w:t>ß</w:t>
      </w:r>
      <w:r w:rsidR="00542417" w:rsidRPr="00756D54">
        <w:rPr>
          <w:rFonts w:asciiTheme="minorHAnsi" w:hAnsiTheme="minorHAnsi"/>
          <w:bCs/>
          <w:sz w:val="22"/>
          <w:szCs w:val="22"/>
        </w:rPr>
        <w:t xml:space="preserve"> der</w:t>
      </w:r>
      <w:r w:rsidR="004E65CD">
        <w:rPr>
          <w:rFonts w:asciiTheme="minorHAnsi" w:hAnsiTheme="minorHAnsi"/>
          <w:bCs/>
          <w:sz w:val="22"/>
          <w:szCs w:val="22"/>
        </w:rPr>
        <w:t xml:space="preserve"> </w:t>
      </w:r>
      <w:r w:rsidR="00542417" w:rsidRPr="00756D54">
        <w:rPr>
          <w:rFonts w:asciiTheme="minorHAnsi" w:hAnsiTheme="minorHAnsi"/>
          <w:bCs/>
          <w:sz w:val="22"/>
          <w:szCs w:val="22"/>
        </w:rPr>
        <w:t>geltenden gesetzlichen</w:t>
      </w:r>
      <w:r w:rsidR="00AA55A5">
        <w:rPr>
          <w:rFonts w:asciiTheme="minorHAnsi" w:hAnsiTheme="minorHAnsi"/>
          <w:bCs/>
          <w:sz w:val="22"/>
          <w:szCs w:val="22"/>
        </w:rPr>
        <w:t xml:space="preserve"> </w:t>
      </w:r>
      <w:r w:rsidR="00542417" w:rsidRPr="00756D54">
        <w:rPr>
          <w:rFonts w:asciiTheme="minorHAnsi" w:hAnsiTheme="minorHAnsi"/>
          <w:bCs/>
          <w:sz w:val="22"/>
          <w:szCs w:val="22"/>
        </w:rPr>
        <w:t>Bestimm</w:t>
      </w:r>
      <w:r w:rsidR="000167E9">
        <w:rPr>
          <w:rFonts w:asciiTheme="minorHAnsi" w:hAnsiTheme="minorHAnsi"/>
          <w:bCs/>
          <w:sz w:val="22"/>
          <w:szCs w:val="22"/>
        </w:rPr>
        <w:t>ungen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222104D2" w14:textId="77777777" w:rsidR="005304FD" w:rsidRDefault="00AA55A5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542417" w:rsidRPr="00756D54">
        <w:rPr>
          <w:rFonts w:asciiTheme="minorHAnsi" w:hAnsiTheme="minorHAnsi"/>
          <w:bCs/>
          <w:sz w:val="22"/>
          <w:szCs w:val="22"/>
        </w:rPr>
        <w:t>der Datenschutzgrundverordnung (DS-GVO) und des Bunde</w:t>
      </w:r>
      <w:r w:rsidR="00250743">
        <w:rPr>
          <w:rFonts w:asciiTheme="minorHAnsi" w:hAnsiTheme="minorHAnsi"/>
          <w:bCs/>
          <w:sz w:val="22"/>
          <w:szCs w:val="22"/>
        </w:rPr>
        <w:t>sdatenschutzgesetzes</w:t>
      </w:r>
      <w:r w:rsidR="005304FD">
        <w:rPr>
          <w:rFonts w:asciiTheme="minorHAnsi" w:hAnsiTheme="minorHAnsi"/>
          <w:bCs/>
          <w:sz w:val="22"/>
          <w:szCs w:val="22"/>
        </w:rPr>
        <w:t xml:space="preserve"> </w:t>
      </w:r>
      <w:r w:rsidR="00250743">
        <w:rPr>
          <w:rFonts w:asciiTheme="minorHAnsi" w:hAnsiTheme="minorHAnsi"/>
          <w:bCs/>
          <w:sz w:val="22"/>
          <w:szCs w:val="22"/>
        </w:rPr>
        <w:t>(BDSG</w:t>
      </w:r>
      <w:r w:rsidR="00542417" w:rsidRPr="00756D54">
        <w:rPr>
          <w:rFonts w:asciiTheme="minorHAnsi" w:hAnsiTheme="minorHAnsi"/>
          <w:bCs/>
          <w:sz w:val="22"/>
          <w:szCs w:val="22"/>
        </w:rPr>
        <w:t>)</w:t>
      </w:r>
      <w:r w:rsidR="005304FD">
        <w:rPr>
          <w:rFonts w:asciiTheme="minorHAnsi" w:hAnsiTheme="minorHAnsi"/>
          <w:bCs/>
          <w:sz w:val="22"/>
          <w:szCs w:val="22"/>
        </w:rPr>
        <w:t xml:space="preserve"> </w:t>
      </w:r>
      <w:r w:rsidR="00542417" w:rsidRPr="00756D54">
        <w:rPr>
          <w:rFonts w:asciiTheme="minorHAnsi" w:hAnsiTheme="minorHAnsi"/>
          <w:bCs/>
          <w:sz w:val="22"/>
          <w:szCs w:val="22"/>
        </w:rPr>
        <w:t>verpflichtet</w:t>
      </w:r>
      <w:r w:rsidR="000167E9">
        <w:rPr>
          <w:rFonts w:asciiTheme="minorHAnsi" w:hAnsiTheme="minorHAnsi"/>
          <w:bCs/>
          <w:sz w:val="22"/>
          <w:szCs w:val="22"/>
        </w:rPr>
        <w:t xml:space="preserve"> </w:t>
      </w:r>
      <w:r w:rsidR="00542417" w:rsidRPr="00756D54">
        <w:rPr>
          <w:rFonts w:asciiTheme="minorHAnsi" w:hAnsiTheme="minorHAnsi"/>
          <w:bCs/>
          <w:sz w:val="22"/>
          <w:szCs w:val="22"/>
        </w:rPr>
        <w:t>haben,</w:t>
      </w:r>
    </w:p>
    <w:p w14:paraId="67C2BF75" w14:textId="77777777" w:rsidR="0031455B" w:rsidRDefault="005304FD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5D34C9">
        <w:rPr>
          <w:rFonts w:asciiTheme="minorHAnsi" w:hAnsiTheme="minorHAnsi"/>
          <w:bCs/>
          <w:sz w:val="22"/>
          <w:szCs w:val="22"/>
        </w:rPr>
        <w:t xml:space="preserve"> </w:t>
      </w:r>
      <w:r w:rsidR="00542417" w:rsidRPr="00756D54">
        <w:rPr>
          <w:rFonts w:asciiTheme="minorHAnsi" w:hAnsiTheme="minorHAnsi"/>
          <w:bCs/>
          <w:sz w:val="22"/>
          <w:szCs w:val="22"/>
        </w:rPr>
        <w:t>diese einzuhalten. Die Erhebung, Verarbeitung, Nutzung und</w:t>
      </w:r>
      <w:r w:rsidR="00542417">
        <w:rPr>
          <w:rFonts w:asciiTheme="minorHAnsi" w:hAnsiTheme="minorHAnsi"/>
          <w:bCs/>
          <w:sz w:val="22"/>
          <w:szCs w:val="22"/>
        </w:rPr>
        <w:t xml:space="preserve"> Übermittlung der</w:t>
      </w:r>
      <w:r w:rsidR="009D3008">
        <w:rPr>
          <w:rFonts w:asciiTheme="minorHAnsi" w:hAnsiTheme="minorHAnsi"/>
          <w:bCs/>
          <w:sz w:val="22"/>
          <w:szCs w:val="22"/>
        </w:rPr>
        <w:t xml:space="preserve"> </w:t>
      </w:r>
      <w:r w:rsidR="00542417">
        <w:rPr>
          <w:rFonts w:asciiTheme="minorHAnsi" w:hAnsiTheme="minorHAnsi"/>
          <w:bCs/>
          <w:sz w:val="22"/>
          <w:szCs w:val="22"/>
        </w:rPr>
        <w:t>personenbezogenen</w:t>
      </w:r>
      <w:r w:rsidR="000167E9">
        <w:rPr>
          <w:rFonts w:asciiTheme="minorHAnsi" w:hAnsiTheme="minorHAnsi"/>
          <w:bCs/>
          <w:sz w:val="22"/>
          <w:szCs w:val="22"/>
        </w:rPr>
        <w:t xml:space="preserve"> </w:t>
      </w:r>
      <w:r w:rsidR="00542417">
        <w:rPr>
          <w:rFonts w:asciiTheme="minorHAnsi" w:hAnsiTheme="minorHAnsi"/>
          <w:bCs/>
          <w:sz w:val="22"/>
          <w:szCs w:val="22"/>
        </w:rPr>
        <w:t>Daten</w:t>
      </w:r>
    </w:p>
    <w:p w14:paraId="3537DD2C" w14:textId="77777777" w:rsidR="00000864" w:rsidRDefault="0031455B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5D34C9">
        <w:rPr>
          <w:rFonts w:asciiTheme="minorHAnsi" w:hAnsiTheme="minorHAnsi"/>
          <w:bCs/>
          <w:sz w:val="22"/>
          <w:szCs w:val="22"/>
        </w:rPr>
        <w:t xml:space="preserve"> </w:t>
      </w:r>
      <w:r w:rsidR="00542417">
        <w:rPr>
          <w:rFonts w:asciiTheme="minorHAnsi" w:hAnsiTheme="minorHAnsi"/>
          <w:bCs/>
          <w:sz w:val="22"/>
          <w:szCs w:val="22"/>
        </w:rPr>
        <w:t>erfolgt ab dem 25.05.2018 jeweils nur in dem Umfang, der für die</w:t>
      </w:r>
      <w:r w:rsidR="00FE1B52">
        <w:rPr>
          <w:rFonts w:asciiTheme="minorHAnsi" w:hAnsiTheme="minorHAnsi"/>
          <w:bCs/>
          <w:sz w:val="22"/>
          <w:szCs w:val="22"/>
        </w:rPr>
        <w:t xml:space="preserve"> </w:t>
      </w:r>
      <w:r w:rsidR="00542417">
        <w:rPr>
          <w:rFonts w:asciiTheme="minorHAnsi" w:hAnsiTheme="minorHAnsi"/>
          <w:bCs/>
          <w:sz w:val="22"/>
          <w:szCs w:val="22"/>
        </w:rPr>
        <w:t>Durch</w:t>
      </w:r>
      <w:r w:rsidR="00FE1B52">
        <w:rPr>
          <w:rFonts w:asciiTheme="minorHAnsi" w:hAnsiTheme="minorHAnsi"/>
          <w:bCs/>
          <w:sz w:val="22"/>
          <w:szCs w:val="22"/>
        </w:rPr>
        <w:t xml:space="preserve">führung </w:t>
      </w:r>
      <w:r w:rsidR="00542417">
        <w:rPr>
          <w:rFonts w:asciiTheme="minorHAnsi" w:hAnsiTheme="minorHAnsi"/>
          <w:bCs/>
          <w:sz w:val="22"/>
          <w:szCs w:val="22"/>
        </w:rPr>
        <w:t>eines Vertragsverhält</w:t>
      </w:r>
      <w:r>
        <w:rPr>
          <w:rFonts w:asciiTheme="minorHAnsi" w:hAnsiTheme="minorHAnsi"/>
          <w:bCs/>
          <w:sz w:val="22"/>
          <w:szCs w:val="22"/>
        </w:rPr>
        <w:t>nisses</w:t>
      </w:r>
    </w:p>
    <w:p w14:paraId="3B2CA984" w14:textId="77777777" w:rsidR="00E71F55" w:rsidRDefault="00000864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5D34C9">
        <w:rPr>
          <w:rFonts w:asciiTheme="minorHAnsi" w:hAnsiTheme="minorHAnsi"/>
          <w:bCs/>
          <w:sz w:val="22"/>
          <w:szCs w:val="22"/>
        </w:rPr>
        <w:t xml:space="preserve"> </w:t>
      </w:r>
      <w:r w:rsidR="00542417">
        <w:rPr>
          <w:rFonts w:asciiTheme="minorHAnsi" w:hAnsiTheme="minorHAnsi"/>
          <w:bCs/>
          <w:sz w:val="22"/>
          <w:szCs w:val="22"/>
        </w:rPr>
        <w:t xml:space="preserve">zwischen dem TSV </w:t>
      </w:r>
      <w:proofErr w:type="spellStart"/>
      <w:r w:rsidR="00542417">
        <w:rPr>
          <w:rFonts w:asciiTheme="minorHAnsi" w:hAnsiTheme="minorHAnsi"/>
          <w:bCs/>
          <w:sz w:val="22"/>
          <w:szCs w:val="22"/>
        </w:rPr>
        <w:t>Bernlohe</w:t>
      </w:r>
      <w:proofErr w:type="spellEnd"/>
      <w:r w:rsidR="00542417">
        <w:rPr>
          <w:rFonts w:asciiTheme="minorHAnsi" w:hAnsiTheme="minorHAnsi"/>
          <w:bCs/>
          <w:sz w:val="22"/>
          <w:szCs w:val="22"/>
        </w:rPr>
        <w:t xml:space="preserve"> als verantwortliche</w:t>
      </w:r>
      <w:r w:rsidR="00BF5513">
        <w:rPr>
          <w:rFonts w:asciiTheme="minorHAnsi" w:hAnsiTheme="minorHAnsi"/>
          <w:bCs/>
          <w:sz w:val="22"/>
          <w:szCs w:val="22"/>
        </w:rPr>
        <w:t>r</w:t>
      </w:r>
      <w:r w:rsidR="00542417">
        <w:rPr>
          <w:rFonts w:asciiTheme="minorHAnsi" w:hAnsiTheme="minorHAnsi"/>
          <w:bCs/>
          <w:sz w:val="22"/>
          <w:szCs w:val="22"/>
        </w:rPr>
        <w:t xml:space="preserve"> Stelle und dem</w:t>
      </w:r>
      <w:r w:rsidR="00FE1B52">
        <w:rPr>
          <w:rFonts w:asciiTheme="minorHAnsi" w:hAnsiTheme="minorHAnsi"/>
          <w:bCs/>
          <w:sz w:val="22"/>
          <w:szCs w:val="22"/>
        </w:rPr>
        <w:t xml:space="preserve"> </w:t>
      </w:r>
      <w:r w:rsidR="00756D54">
        <w:rPr>
          <w:rFonts w:asciiTheme="minorHAnsi" w:hAnsiTheme="minorHAnsi"/>
          <w:bCs/>
          <w:sz w:val="22"/>
          <w:szCs w:val="22"/>
        </w:rPr>
        <w:t>Mitglied sowie</w:t>
      </w:r>
      <w:r w:rsidR="005D34C9">
        <w:rPr>
          <w:rFonts w:asciiTheme="minorHAnsi" w:hAnsiTheme="minorHAnsi"/>
          <w:bCs/>
          <w:sz w:val="22"/>
          <w:szCs w:val="22"/>
        </w:rPr>
        <w:t xml:space="preserve"> </w:t>
      </w:r>
      <w:r w:rsidR="00756D54">
        <w:rPr>
          <w:rFonts w:asciiTheme="minorHAnsi" w:hAnsiTheme="minorHAnsi"/>
          <w:bCs/>
          <w:sz w:val="22"/>
          <w:szCs w:val="22"/>
        </w:rPr>
        <w:t xml:space="preserve">dem </w:t>
      </w:r>
      <w:r w:rsidR="00542417">
        <w:rPr>
          <w:rFonts w:asciiTheme="minorHAnsi" w:hAnsiTheme="minorHAnsi"/>
          <w:bCs/>
          <w:sz w:val="22"/>
          <w:szCs w:val="22"/>
        </w:rPr>
        <w:t>We</w:t>
      </w:r>
      <w:r w:rsidR="00FE1B52">
        <w:rPr>
          <w:rFonts w:asciiTheme="minorHAnsi" w:hAnsiTheme="minorHAnsi"/>
          <w:bCs/>
          <w:sz w:val="22"/>
          <w:szCs w:val="22"/>
        </w:rPr>
        <w:t>bseitenbesucher als</w:t>
      </w:r>
    </w:p>
    <w:p w14:paraId="3B700033" w14:textId="77777777" w:rsidR="00444940" w:rsidRPr="00AA432C" w:rsidRDefault="00E71F55" w:rsidP="00A41F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5D34C9">
        <w:rPr>
          <w:rFonts w:asciiTheme="minorHAnsi" w:hAnsiTheme="minorHAnsi"/>
          <w:bCs/>
          <w:sz w:val="22"/>
          <w:szCs w:val="22"/>
        </w:rPr>
        <w:t xml:space="preserve"> </w:t>
      </w:r>
      <w:r w:rsidR="00FE1B52">
        <w:rPr>
          <w:rFonts w:asciiTheme="minorHAnsi" w:hAnsiTheme="minorHAnsi"/>
          <w:bCs/>
          <w:sz w:val="22"/>
          <w:szCs w:val="22"/>
        </w:rPr>
        <w:t xml:space="preserve">Betroffenen </w:t>
      </w:r>
      <w:r w:rsidR="00BF5513">
        <w:rPr>
          <w:rFonts w:asciiTheme="minorHAnsi" w:hAnsiTheme="minorHAnsi"/>
          <w:bCs/>
          <w:sz w:val="22"/>
          <w:szCs w:val="22"/>
        </w:rPr>
        <w:t>erforderlich ist.</w:t>
      </w:r>
      <w:r w:rsidR="00444940" w:rsidRPr="00AA432C">
        <w:rPr>
          <w:rFonts w:asciiTheme="minorHAnsi" w:hAnsiTheme="minorHAnsi"/>
          <w:bCs/>
          <w:sz w:val="22"/>
          <w:szCs w:val="22"/>
        </w:rPr>
        <w:t xml:space="preserve"> </w:t>
      </w:r>
    </w:p>
    <w:p w14:paraId="52C476CC" w14:textId="77777777" w:rsidR="00D34059" w:rsidRDefault="002A4D0A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3</w:t>
      </w:r>
      <w:r w:rsidR="00F35B5C">
        <w:rPr>
          <w:rFonts w:asciiTheme="minorHAnsi" w:hAnsiTheme="minorHAnsi"/>
          <w:bCs/>
          <w:sz w:val="22"/>
          <w:szCs w:val="22"/>
        </w:rPr>
        <w:t xml:space="preserve">. </w:t>
      </w:r>
      <w:r w:rsidR="00AA432C" w:rsidRPr="00AA432C">
        <w:rPr>
          <w:rFonts w:asciiTheme="minorHAnsi" w:hAnsiTheme="minorHAnsi"/>
          <w:bCs/>
          <w:sz w:val="22"/>
          <w:szCs w:val="22"/>
        </w:rPr>
        <w:t xml:space="preserve">Der </w:t>
      </w:r>
      <w:r w:rsidR="00AA432C" w:rsidRPr="00615DE2">
        <w:rPr>
          <w:rFonts w:asciiTheme="minorHAnsi" w:hAnsiTheme="minorHAnsi"/>
          <w:b/>
          <w:bCs/>
          <w:sz w:val="22"/>
          <w:szCs w:val="22"/>
        </w:rPr>
        <w:t xml:space="preserve">TSV </w:t>
      </w:r>
      <w:proofErr w:type="spellStart"/>
      <w:r w:rsidR="00AA432C" w:rsidRPr="00615DE2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  <w:r w:rsidR="00AA432C">
        <w:rPr>
          <w:rFonts w:asciiTheme="minorHAnsi" w:hAnsiTheme="minorHAnsi"/>
          <w:bCs/>
          <w:sz w:val="22"/>
          <w:szCs w:val="22"/>
        </w:rPr>
        <w:t xml:space="preserve"> verarbeitet und nutzt personenbezogene Daten seiner Mitglieder zur Erfüllung der in der</w:t>
      </w:r>
    </w:p>
    <w:p w14:paraId="560E5AE2" w14:textId="77777777" w:rsidR="00A04083" w:rsidRDefault="00D34059" w:rsidP="008E69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AA432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AA432C">
        <w:rPr>
          <w:rFonts w:asciiTheme="minorHAnsi" w:hAnsiTheme="minorHAnsi"/>
          <w:bCs/>
          <w:sz w:val="22"/>
          <w:szCs w:val="22"/>
        </w:rPr>
        <w:t>Vereinssatzung zulässigen Zwecke und Aufgaben. Unter keinen Umständen werden personenbezogene</w:t>
      </w:r>
      <w:r w:rsidR="00A04083">
        <w:rPr>
          <w:rFonts w:asciiTheme="minorHAnsi" w:hAnsiTheme="minorHAnsi"/>
          <w:bCs/>
          <w:sz w:val="22"/>
          <w:szCs w:val="22"/>
        </w:rPr>
        <w:t xml:space="preserve"> </w:t>
      </w:r>
      <w:r w:rsidR="00AA432C">
        <w:rPr>
          <w:rFonts w:asciiTheme="minorHAnsi" w:hAnsiTheme="minorHAnsi"/>
          <w:bCs/>
          <w:sz w:val="22"/>
          <w:szCs w:val="22"/>
        </w:rPr>
        <w:t>Daten</w:t>
      </w:r>
    </w:p>
    <w:p w14:paraId="7FC163B8" w14:textId="77777777" w:rsidR="00A04083" w:rsidRDefault="00A04083" w:rsidP="008E69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AA432C">
        <w:rPr>
          <w:rFonts w:asciiTheme="minorHAnsi" w:hAnsiTheme="minorHAnsi"/>
          <w:bCs/>
          <w:sz w:val="22"/>
          <w:szCs w:val="22"/>
        </w:rPr>
        <w:t xml:space="preserve"> zu Werbezwecken an Dritte vermietet oder verkauft. Ohne die ausdrückliche </w:t>
      </w:r>
      <w:r w:rsidR="00DC2697">
        <w:rPr>
          <w:rFonts w:asciiTheme="minorHAnsi" w:hAnsiTheme="minorHAnsi"/>
          <w:bCs/>
          <w:sz w:val="22"/>
          <w:szCs w:val="22"/>
        </w:rPr>
        <w:t>Zustimmung und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AA432C">
        <w:rPr>
          <w:rFonts w:asciiTheme="minorHAnsi" w:hAnsiTheme="minorHAnsi"/>
          <w:bCs/>
          <w:sz w:val="22"/>
          <w:szCs w:val="22"/>
        </w:rPr>
        <w:t>Einwilligung</w:t>
      </w:r>
    </w:p>
    <w:p w14:paraId="391B7EF5" w14:textId="77777777" w:rsidR="00AA432C" w:rsidRPr="005D34C9" w:rsidRDefault="00A04083" w:rsidP="008E69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AA432C">
        <w:rPr>
          <w:rFonts w:asciiTheme="minorHAnsi" w:hAnsiTheme="minorHAnsi"/>
          <w:bCs/>
          <w:sz w:val="22"/>
          <w:szCs w:val="22"/>
        </w:rPr>
        <w:t xml:space="preserve"> der M</w:t>
      </w:r>
      <w:r w:rsidR="000167E9">
        <w:rPr>
          <w:rFonts w:asciiTheme="minorHAnsi" w:hAnsiTheme="minorHAnsi"/>
          <w:bCs/>
          <w:sz w:val="22"/>
          <w:szCs w:val="22"/>
        </w:rPr>
        <w:t xml:space="preserve">itglieder und Webseitenbesucher </w:t>
      </w:r>
      <w:r w:rsidR="00AA432C">
        <w:rPr>
          <w:rFonts w:asciiTheme="minorHAnsi" w:hAnsiTheme="minorHAnsi"/>
          <w:bCs/>
          <w:sz w:val="22"/>
          <w:szCs w:val="22"/>
        </w:rPr>
        <w:t>werden keine personenbezogenen</w:t>
      </w:r>
      <w:r w:rsidR="00822654">
        <w:rPr>
          <w:rFonts w:asciiTheme="minorHAnsi" w:hAnsiTheme="minorHAnsi"/>
          <w:bCs/>
          <w:sz w:val="22"/>
          <w:szCs w:val="22"/>
        </w:rPr>
        <w:t xml:space="preserve"> Daten für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22654">
        <w:rPr>
          <w:rFonts w:asciiTheme="minorHAnsi" w:hAnsiTheme="minorHAnsi"/>
          <w:bCs/>
          <w:sz w:val="22"/>
          <w:szCs w:val="22"/>
        </w:rPr>
        <w:t>Werbe</w:t>
      </w:r>
      <w:r w:rsidR="00AA432C">
        <w:rPr>
          <w:rFonts w:asciiTheme="minorHAnsi" w:hAnsiTheme="minorHAnsi"/>
          <w:bCs/>
          <w:sz w:val="22"/>
          <w:szCs w:val="22"/>
        </w:rPr>
        <w:t>zwecke genutzt.</w:t>
      </w:r>
    </w:p>
    <w:p w14:paraId="6EE2533E" w14:textId="77777777" w:rsidR="00615DE2" w:rsidRPr="00E71F55" w:rsidRDefault="002A4D0A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4</w:t>
      </w:r>
      <w:r w:rsidR="00F35B5C" w:rsidRPr="00E71F5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F60B0" w:rsidRPr="00E71F55">
        <w:rPr>
          <w:rFonts w:asciiTheme="minorHAnsi" w:hAnsiTheme="minorHAnsi"/>
          <w:b/>
          <w:bCs/>
          <w:sz w:val="22"/>
          <w:szCs w:val="22"/>
        </w:rPr>
        <w:t xml:space="preserve">Der TSV </w:t>
      </w:r>
      <w:proofErr w:type="spellStart"/>
      <w:r w:rsidR="000F60B0" w:rsidRPr="00E71F55">
        <w:rPr>
          <w:rFonts w:asciiTheme="minorHAnsi" w:hAnsiTheme="minorHAnsi"/>
          <w:b/>
          <w:bCs/>
          <w:sz w:val="22"/>
          <w:szCs w:val="22"/>
        </w:rPr>
        <w:t>Bernlohe</w:t>
      </w:r>
      <w:proofErr w:type="spellEnd"/>
      <w:r w:rsidR="000F60B0" w:rsidRPr="00E71F55">
        <w:rPr>
          <w:rFonts w:asciiTheme="minorHAnsi" w:hAnsiTheme="minorHAnsi"/>
          <w:b/>
          <w:bCs/>
          <w:sz w:val="22"/>
          <w:szCs w:val="22"/>
        </w:rPr>
        <w:t xml:space="preserve"> verarbeitet folgende personenbezogene</w:t>
      </w:r>
      <w:r w:rsidR="00A04083" w:rsidRPr="00E71F55">
        <w:rPr>
          <w:rFonts w:asciiTheme="minorHAnsi" w:hAnsiTheme="minorHAnsi"/>
          <w:b/>
          <w:bCs/>
          <w:sz w:val="22"/>
          <w:szCs w:val="22"/>
        </w:rPr>
        <w:t>n</w:t>
      </w:r>
      <w:r w:rsidR="000F60B0" w:rsidRPr="00E71F55">
        <w:rPr>
          <w:rFonts w:asciiTheme="minorHAnsi" w:hAnsiTheme="minorHAnsi"/>
          <w:b/>
          <w:bCs/>
          <w:sz w:val="22"/>
          <w:szCs w:val="22"/>
        </w:rPr>
        <w:t xml:space="preserve"> Daten zum </w:t>
      </w:r>
      <w:r w:rsidR="000F60B0" w:rsidRPr="00E71F55">
        <w:rPr>
          <w:rFonts w:asciiTheme="minorHAnsi" w:hAnsiTheme="minorHAnsi"/>
          <w:b/>
          <w:bCs/>
          <w:sz w:val="22"/>
          <w:szCs w:val="22"/>
          <w:u w:val="single"/>
        </w:rPr>
        <w:t>Zwecke der Mitgliederverwaltung</w:t>
      </w:r>
      <w:r w:rsidR="00BF2C08" w:rsidRPr="00E71F5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BA07458" w14:textId="77777777" w:rsidR="000F60B0" w:rsidRPr="00E71F55" w:rsidRDefault="00615DE2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/>
          <w:bCs/>
          <w:sz w:val="22"/>
          <w:szCs w:val="22"/>
        </w:rPr>
      </w:pPr>
      <w:r w:rsidRPr="00E71F55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0F60B0" w:rsidRPr="00E71F55">
        <w:rPr>
          <w:rFonts w:asciiTheme="minorHAnsi" w:hAnsiTheme="minorHAnsi"/>
          <w:b/>
          <w:bCs/>
          <w:sz w:val="22"/>
          <w:szCs w:val="22"/>
        </w:rPr>
        <w:t xml:space="preserve">und zum </w:t>
      </w:r>
      <w:r w:rsidR="000F60B0" w:rsidRPr="00E71F55">
        <w:rPr>
          <w:rFonts w:asciiTheme="minorHAnsi" w:hAnsiTheme="minorHAnsi"/>
          <w:b/>
          <w:bCs/>
          <w:sz w:val="22"/>
          <w:szCs w:val="22"/>
          <w:u w:val="single"/>
        </w:rPr>
        <w:t>Zwecke der Beitragsverwaltung:</w:t>
      </w:r>
    </w:p>
    <w:p w14:paraId="559C59DD" w14:textId="77777777" w:rsidR="00A04083" w:rsidRPr="00CE6402" w:rsidRDefault="00D34059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AA432C" w:rsidRPr="00CE6402">
        <w:rPr>
          <w:rFonts w:asciiTheme="minorHAnsi" w:hAnsiTheme="minorHAnsi"/>
          <w:b/>
          <w:bCs/>
          <w:color w:val="C00000"/>
          <w:sz w:val="22"/>
          <w:szCs w:val="22"/>
        </w:rPr>
        <w:t>Name, Vorname, Anschrift, Bankverbindung für Beitragslastschrifteinz</w:t>
      </w:r>
      <w:r w:rsidR="00A04083" w:rsidRPr="00CE6402">
        <w:rPr>
          <w:rFonts w:asciiTheme="minorHAnsi" w:hAnsiTheme="minorHAnsi"/>
          <w:b/>
          <w:bCs/>
          <w:color w:val="C00000"/>
          <w:sz w:val="22"/>
          <w:szCs w:val="22"/>
        </w:rPr>
        <w:t>ug, Telefonnummern</w:t>
      </w:r>
      <w:r w:rsidR="00AA432C" w:rsidRPr="00CE6402">
        <w:rPr>
          <w:rFonts w:asciiTheme="minorHAnsi" w:hAnsiTheme="minorHAnsi"/>
          <w:b/>
          <w:bCs/>
          <w:color w:val="C00000"/>
          <w:sz w:val="22"/>
          <w:szCs w:val="22"/>
        </w:rPr>
        <w:t xml:space="preserve">, </w:t>
      </w:r>
      <w:r w:rsidR="00A04083" w:rsidRPr="00CE6402">
        <w:rPr>
          <w:rFonts w:asciiTheme="minorHAnsi" w:hAnsiTheme="minorHAnsi"/>
          <w:b/>
          <w:bCs/>
          <w:color w:val="C00000"/>
          <w:sz w:val="22"/>
          <w:szCs w:val="22"/>
        </w:rPr>
        <w:t>E-Mail-</w:t>
      </w:r>
    </w:p>
    <w:p w14:paraId="6A3063E6" w14:textId="77777777" w:rsidR="000167E9" w:rsidRPr="00CE6402" w:rsidRDefault="00A04083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/>
          <w:bCs/>
          <w:color w:val="C00000"/>
          <w:sz w:val="22"/>
          <w:szCs w:val="22"/>
        </w:rPr>
      </w:pPr>
      <w:r w:rsidRPr="00CE6402">
        <w:rPr>
          <w:rFonts w:asciiTheme="minorHAnsi" w:hAnsiTheme="minorHAnsi"/>
          <w:b/>
          <w:bCs/>
          <w:color w:val="C00000"/>
          <w:sz w:val="22"/>
          <w:szCs w:val="22"/>
        </w:rPr>
        <w:t xml:space="preserve">    </w:t>
      </w:r>
      <w:r w:rsidR="004A7E34" w:rsidRPr="00CE6402">
        <w:rPr>
          <w:rFonts w:asciiTheme="minorHAnsi" w:hAnsiTheme="minorHAnsi"/>
          <w:b/>
          <w:bCs/>
          <w:color w:val="C00000"/>
          <w:sz w:val="22"/>
          <w:szCs w:val="22"/>
        </w:rPr>
        <w:t>Adresse, Geschlecht, Geburtsdatum, Eintrittsdatum im Verein, Beruf, Namen und Vornamen</w:t>
      </w:r>
      <w:r w:rsidR="000167E9" w:rsidRPr="00CE6402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="004A7E34" w:rsidRPr="00CE6402">
        <w:rPr>
          <w:rFonts w:asciiTheme="minorHAnsi" w:hAnsiTheme="minorHAnsi"/>
          <w:b/>
          <w:bCs/>
          <w:color w:val="C00000"/>
          <w:sz w:val="22"/>
          <w:szCs w:val="22"/>
        </w:rPr>
        <w:t>von</w:t>
      </w:r>
    </w:p>
    <w:p w14:paraId="5D756EFB" w14:textId="77777777" w:rsidR="00AA432C" w:rsidRPr="00CE6402" w:rsidRDefault="000167E9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/>
          <w:bCs/>
          <w:color w:val="C00000"/>
          <w:sz w:val="22"/>
          <w:szCs w:val="22"/>
        </w:rPr>
      </w:pPr>
      <w:r w:rsidRPr="00CE6402">
        <w:rPr>
          <w:rFonts w:asciiTheme="minorHAnsi" w:hAnsiTheme="minorHAnsi"/>
          <w:b/>
          <w:bCs/>
          <w:color w:val="C00000"/>
          <w:sz w:val="22"/>
          <w:szCs w:val="22"/>
        </w:rPr>
        <w:t xml:space="preserve">   </w:t>
      </w:r>
      <w:r w:rsidR="004A7E34" w:rsidRPr="00CE6402">
        <w:rPr>
          <w:rFonts w:asciiTheme="minorHAnsi" w:hAnsiTheme="minorHAnsi"/>
          <w:b/>
          <w:bCs/>
          <w:color w:val="C00000"/>
          <w:sz w:val="22"/>
          <w:szCs w:val="22"/>
        </w:rPr>
        <w:t xml:space="preserve"> Erziehungsberechtigten bei Minderjährigen sowie Übungsleiterlizenzen und Funktionen im Verein.</w:t>
      </w:r>
    </w:p>
    <w:p w14:paraId="7D2F79C2" w14:textId="77777777" w:rsidR="00D34059" w:rsidRDefault="002A4D0A" w:rsidP="008E694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5</w:t>
      </w:r>
      <w:r w:rsidR="00F35B5C">
        <w:rPr>
          <w:rFonts w:asciiTheme="minorHAnsi" w:hAnsiTheme="minorHAnsi"/>
          <w:bCs/>
          <w:sz w:val="22"/>
          <w:szCs w:val="22"/>
        </w:rPr>
        <w:t xml:space="preserve">. </w:t>
      </w:r>
      <w:r w:rsidR="00DC2697">
        <w:rPr>
          <w:rFonts w:asciiTheme="minorHAnsi" w:hAnsiTheme="minorHAnsi"/>
          <w:bCs/>
          <w:sz w:val="22"/>
          <w:szCs w:val="22"/>
        </w:rPr>
        <w:t>Als Mitglied des Bayerischen Landessportverbandes ist der Verein verp</w:t>
      </w:r>
      <w:r w:rsidR="00BF5513">
        <w:rPr>
          <w:rFonts w:asciiTheme="minorHAnsi" w:hAnsiTheme="minorHAnsi"/>
          <w:bCs/>
          <w:sz w:val="22"/>
          <w:szCs w:val="22"/>
        </w:rPr>
        <w:t>flichtet, bestimmte Daten an die</w:t>
      </w:r>
    </w:p>
    <w:p w14:paraId="215EFADE" w14:textId="77777777" w:rsidR="00E54854" w:rsidRDefault="00D34059" w:rsidP="008E694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DC2697">
        <w:rPr>
          <w:rFonts w:asciiTheme="minorHAnsi" w:hAnsiTheme="minorHAnsi"/>
          <w:bCs/>
          <w:sz w:val="22"/>
          <w:szCs w:val="22"/>
        </w:rPr>
        <w:t xml:space="preserve"> </w:t>
      </w:r>
      <w:r w:rsidR="00615DE2">
        <w:rPr>
          <w:rFonts w:asciiTheme="minorHAnsi" w:hAnsiTheme="minorHAnsi"/>
          <w:bCs/>
          <w:sz w:val="22"/>
          <w:szCs w:val="22"/>
        </w:rPr>
        <w:t>ü</w:t>
      </w:r>
      <w:r w:rsidR="00DC2697">
        <w:rPr>
          <w:rFonts w:asciiTheme="minorHAnsi" w:hAnsiTheme="minorHAnsi"/>
          <w:bCs/>
          <w:sz w:val="22"/>
          <w:szCs w:val="22"/>
        </w:rPr>
        <w:t>ber</w:t>
      </w:r>
      <w:r w:rsidR="00615DE2">
        <w:rPr>
          <w:rFonts w:asciiTheme="minorHAnsi" w:hAnsiTheme="minorHAnsi"/>
          <w:bCs/>
          <w:sz w:val="22"/>
          <w:szCs w:val="22"/>
        </w:rPr>
        <w:t xml:space="preserve"> </w:t>
      </w:r>
      <w:r w:rsidR="00BF2C08">
        <w:rPr>
          <w:rFonts w:asciiTheme="minorHAnsi" w:hAnsiTheme="minorHAnsi"/>
          <w:bCs/>
          <w:sz w:val="22"/>
          <w:szCs w:val="22"/>
        </w:rPr>
        <w:t xml:space="preserve">geordneten </w:t>
      </w:r>
      <w:r w:rsidR="00E54854">
        <w:rPr>
          <w:rFonts w:asciiTheme="minorHAnsi" w:hAnsiTheme="minorHAnsi"/>
          <w:bCs/>
          <w:sz w:val="22"/>
          <w:szCs w:val="22"/>
        </w:rPr>
        <w:t>Verbände (Bayer. Landessportverband, Bayer.</w:t>
      </w:r>
      <w:r w:rsidR="00A04083">
        <w:rPr>
          <w:rFonts w:asciiTheme="minorHAnsi" w:hAnsiTheme="minorHAnsi"/>
          <w:bCs/>
          <w:sz w:val="22"/>
          <w:szCs w:val="22"/>
        </w:rPr>
        <w:t xml:space="preserve"> Fußballverband, RKB Solidarität</w:t>
      </w:r>
      <w:r w:rsidR="00DC2697">
        <w:rPr>
          <w:rFonts w:asciiTheme="minorHAnsi" w:hAnsiTheme="minorHAnsi"/>
          <w:bCs/>
          <w:sz w:val="22"/>
          <w:szCs w:val="22"/>
        </w:rPr>
        <w:t>)</w:t>
      </w:r>
      <w:r w:rsidR="00E54854">
        <w:rPr>
          <w:rFonts w:asciiTheme="minorHAnsi" w:hAnsiTheme="minorHAnsi"/>
          <w:bCs/>
          <w:sz w:val="22"/>
          <w:szCs w:val="22"/>
        </w:rPr>
        <w:t xml:space="preserve"> </w:t>
      </w:r>
      <w:r w:rsidR="00DC2697">
        <w:rPr>
          <w:rFonts w:asciiTheme="minorHAnsi" w:hAnsiTheme="minorHAnsi"/>
          <w:bCs/>
          <w:sz w:val="22"/>
          <w:szCs w:val="22"/>
        </w:rPr>
        <w:t xml:space="preserve">zu melden. </w:t>
      </w:r>
    </w:p>
    <w:p w14:paraId="53CAE5FF" w14:textId="77777777" w:rsidR="00BF5513" w:rsidRDefault="00E54854" w:rsidP="008E694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DC2697">
        <w:rPr>
          <w:rFonts w:asciiTheme="minorHAnsi" w:hAnsiTheme="minorHAnsi"/>
          <w:bCs/>
          <w:sz w:val="22"/>
          <w:szCs w:val="22"/>
        </w:rPr>
        <w:t>Diese Datenübermittlungen sind notwendig zum Zwecke</w:t>
      </w:r>
      <w:r w:rsidR="00C13B86">
        <w:rPr>
          <w:rFonts w:asciiTheme="minorHAnsi" w:hAnsiTheme="minorHAnsi"/>
          <w:bCs/>
          <w:sz w:val="22"/>
          <w:szCs w:val="22"/>
        </w:rPr>
        <w:t xml:space="preserve"> des Vereins. </w:t>
      </w:r>
    </w:p>
    <w:p w14:paraId="29E64F30" w14:textId="77777777" w:rsidR="00C13B86" w:rsidRDefault="00D34059" w:rsidP="008E694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C13B86">
        <w:rPr>
          <w:rFonts w:asciiTheme="minorHAnsi" w:hAnsiTheme="minorHAnsi"/>
          <w:bCs/>
          <w:sz w:val="22"/>
          <w:szCs w:val="22"/>
        </w:rPr>
        <w:t>Eine andere Datenübermittlung an Dritte außerhalb der vorgenannten Institutionen findet nicht statt.</w:t>
      </w:r>
    </w:p>
    <w:p w14:paraId="0378BF54" w14:textId="77777777" w:rsidR="00D34059" w:rsidRDefault="002A4D0A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6.</w:t>
      </w:r>
      <w:r w:rsidR="00F35B5C">
        <w:rPr>
          <w:rFonts w:asciiTheme="minorHAnsi" w:hAnsiTheme="minorHAnsi"/>
          <w:bCs/>
          <w:sz w:val="22"/>
          <w:szCs w:val="22"/>
        </w:rPr>
        <w:t xml:space="preserve"> </w:t>
      </w:r>
      <w:r w:rsidR="00C13B86">
        <w:rPr>
          <w:rFonts w:asciiTheme="minorHAnsi" w:hAnsiTheme="minorHAnsi"/>
          <w:bCs/>
          <w:sz w:val="22"/>
          <w:szCs w:val="22"/>
        </w:rPr>
        <w:t>Jedes Mitglied hat im Rahmen der Vorgaben der Datenschutzgrundverordnung (DS-GVO) und des Bundes</w:t>
      </w:r>
      <w:r w:rsidR="00250743">
        <w:rPr>
          <w:rFonts w:asciiTheme="minorHAnsi" w:hAnsiTheme="minorHAnsi"/>
          <w:bCs/>
          <w:sz w:val="22"/>
          <w:szCs w:val="22"/>
        </w:rPr>
        <w:t>-</w:t>
      </w:r>
    </w:p>
    <w:p w14:paraId="4A50B9A7" w14:textId="77777777" w:rsidR="00D34059" w:rsidRDefault="00D34059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A04083">
        <w:rPr>
          <w:rFonts w:asciiTheme="minorHAnsi" w:hAnsiTheme="minorHAnsi"/>
          <w:bCs/>
          <w:sz w:val="22"/>
          <w:szCs w:val="22"/>
        </w:rPr>
        <w:t>D</w:t>
      </w:r>
      <w:r w:rsidR="00250743">
        <w:rPr>
          <w:rFonts w:asciiTheme="minorHAnsi" w:hAnsiTheme="minorHAnsi"/>
          <w:bCs/>
          <w:sz w:val="22"/>
          <w:szCs w:val="22"/>
        </w:rPr>
        <w:t>atenschutzgesetzes (BDSG</w:t>
      </w:r>
      <w:r w:rsidR="00C13B86">
        <w:rPr>
          <w:rFonts w:asciiTheme="minorHAnsi" w:hAnsiTheme="minorHAnsi"/>
          <w:bCs/>
          <w:sz w:val="22"/>
          <w:szCs w:val="22"/>
        </w:rPr>
        <w:t>) das Recht auf Auskunft über die personenbezogenen Daten, die zu seiner</w:t>
      </w:r>
    </w:p>
    <w:p w14:paraId="15EF2818" w14:textId="77777777" w:rsidR="00A04083" w:rsidRDefault="00D34059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C13B86">
        <w:rPr>
          <w:rFonts w:asciiTheme="minorHAnsi" w:hAnsiTheme="minorHAnsi"/>
          <w:bCs/>
          <w:sz w:val="22"/>
          <w:szCs w:val="22"/>
        </w:rPr>
        <w:t xml:space="preserve"> Person bei der verantwortlichen</w:t>
      </w:r>
      <w:r w:rsidR="00F93357">
        <w:rPr>
          <w:rFonts w:asciiTheme="minorHAnsi" w:hAnsiTheme="minorHAnsi"/>
          <w:bCs/>
          <w:sz w:val="22"/>
          <w:szCs w:val="22"/>
        </w:rPr>
        <w:t xml:space="preserve"> Stelle beim TSV </w:t>
      </w:r>
      <w:proofErr w:type="spellStart"/>
      <w:r w:rsidR="00F93357">
        <w:rPr>
          <w:rFonts w:asciiTheme="minorHAnsi" w:hAnsiTheme="minorHAnsi"/>
          <w:bCs/>
          <w:sz w:val="22"/>
          <w:szCs w:val="22"/>
        </w:rPr>
        <w:t>Bernlohe</w:t>
      </w:r>
      <w:proofErr w:type="spellEnd"/>
      <w:r w:rsidR="00C13B86">
        <w:rPr>
          <w:rFonts w:asciiTheme="minorHAnsi" w:hAnsiTheme="minorHAnsi"/>
          <w:bCs/>
          <w:sz w:val="22"/>
          <w:szCs w:val="22"/>
        </w:rPr>
        <w:t xml:space="preserve"> gespeichert sind. </w:t>
      </w:r>
    </w:p>
    <w:p w14:paraId="12E1CDD4" w14:textId="77777777" w:rsidR="00C13B86" w:rsidRDefault="00A04083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C13B86">
        <w:rPr>
          <w:rFonts w:asciiTheme="minorHAnsi" w:hAnsiTheme="minorHAnsi"/>
          <w:bCs/>
          <w:sz w:val="22"/>
          <w:szCs w:val="22"/>
        </w:rPr>
        <w:t>Außerdem hat das Mitglied im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C13B86">
        <w:rPr>
          <w:rFonts w:asciiTheme="minorHAnsi" w:hAnsiTheme="minorHAnsi"/>
          <w:bCs/>
          <w:sz w:val="22"/>
          <w:szCs w:val="22"/>
        </w:rPr>
        <w:t>Falle von fehlerhaften Daten jederzeit ein Korrektur</w:t>
      </w:r>
      <w:r w:rsidR="00F93357">
        <w:rPr>
          <w:rFonts w:asciiTheme="minorHAnsi" w:hAnsiTheme="minorHAnsi"/>
          <w:bCs/>
          <w:sz w:val="22"/>
          <w:szCs w:val="22"/>
        </w:rPr>
        <w:t>- und Berichtigungs</w:t>
      </w:r>
      <w:r w:rsidR="00C13B86">
        <w:rPr>
          <w:rFonts w:asciiTheme="minorHAnsi" w:hAnsiTheme="minorHAnsi"/>
          <w:bCs/>
          <w:sz w:val="22"/>
          <w:szCs w:val="22"/>
        </w:rPr>
        <w:t>recht.</w:t>
      </w:r>
    </w:p>
    <w:p w14:paraId="7BA1FED3" w14:textId="77777777" w:rsidR="00D34059" w:rsidRDefault="002A4D0A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7.</w:t>
      </w:r>
      <w:r w:rsidR="00F35B5C">
        <w:rPr>
          <w:rFonts w:asciiTheme="minorHAnsi" w:hAnsiTheme="minorHAnsi"/>
          <w:bCs/>
          <w:sz w:val="22"/>
          <w:szCs w:val="22"/>
        </w:rPr>
        <w:t xml:space="preserve"> </w:t>
      </w:r>
      <w:r w:rsidR="00A04083">
        <w:rPr>
          <w:rFonts w:asciiTheme="minorHAnsi" w:hAnsiTheme="minorHAnsi"/>
          <w:bCs/>
          <w:sz w:val="22"/>
          <w:szCs w:val="22"/>
        </w:rPr>
        <w:t xml:space="preserve">Jedes Mitglied hat </w:t>
      </w:r>
      <w:r w:rsidR="00E42EE8">
        <w:rPr>
          <w:rFonts w:asciiTheme="minorHAnsi" w:hAnsiTheme="minorHAnsi"/>
          <w:bCs/>
          <w:sz w:val="22"/>
          <w:szCs w:val="22"/>
        </w:rPr>
        <w:t>das Recht und die Mö</w:t>
      </w:r>
      <w:r w:rsidR="00A04083">
        <w:rPr>
          <w:rFonts w:asciiTheme="minorHAnsi" w:hAnsiTheme="minorHAnsi"/>
          <w:bCs/>
          <w:sz w:val="22"/>
          <w:szCs w:val="22"/>
        </w:rPr>
        <w:t>glichkeit, der Speicherung seiner</w:t>
      </w:r>
      <w:r w:rsidR="00E42EE8">
        <w:rPr>
          <w:rFonts w:asciiTheme="minorHAnsi" w:hAnsiTheme="minorHAnsi"/>
          <w:bCs/>
          <w:sz w:val="22"/>
          <w:szCs w:val="22"/>
        </w:rPr>
        <w:t xml:space="preserve"> personenbezogenen Daten zu</w:t>
      </w:r>
    </w:p>
    <w:p w14:paraId="10B9E96E" w14:textId="77777777" w:rsidR="00E42EE8" w:rsidRDefault="00D34059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E42EE8">
        <w:rPr>
          <w:rFonts w:asciiTheme="minorHAnsi" w:hAnsiTheme="minorHAnsi"/>
          <w:bCs/>
          <w:sz w:val="22"/>
          <w:szCs w:val="22"/>
        </w:rPr>
        <w:t xml:space="preserve"> widersprechen. Bitte senden Sie dazu eine E-Mail an die verantwortliche Stelle</w:t>
      </w:r>
      <w:r w:rsidR="00A04083">
        <w:rPr>
          <w:rFonts w:asciiTheme="minorHAnsi" w:hAnsiTheme="minorHAnsi"/>
          <w:bCs/>
          <w:sz w:val="22"/>
          <w:szCs w:val="22"/>
        </w:rPr>
        <w:t xml:space="preserve">: </w:t>
      </w:r>
      <w:r w:rsidR="00E42EE8"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>
        <w:r w:rsidR="00E42EE8" w:rsidRPr="00243D1A">
          <w:rPr>
            <w:rStyle w:val="Hyperlink"/>
            <w:rFonts w:asciiTheme="minorHAnsi" w:hAnsiTheme="minorHAnsi"/>
            <w:b/>
            <w:bCs/>
            <w:sz w:val="22"/>
            <w:szCs w:val="22"/>
          </w:rPr>
          <w:t>P.doktorowski@web.de</w:t>
        </w:r>
      </w:hyperlink>
      <w:r w:rsidR="00BF5513" w:rsidRPr="00243D1A">
        <w:rPr>
          <w:rFonts w:asciiTheme="minorHAnsi" w:hAnsiTheme="minorHAnsi"/>
          <w:b/>
          <w:bCs/>
          <w:sz w:val="22"/>
          <w:szCs w:val="22"/>
        </w:rPr>
        <w:t>.</w:t>
      </w:r>
      <w:r w:rsidR="00E42EE8">
        <w:rPr>
          <w:rFonts w:asciiTheme="minorHAnsi" w:hAnsiTheme="minorHAnsi"/>
          <w:bCs/>
          <w:sz w:val="22"/>
          <w:szCs w:val="22"/>
        </w:rPr>
        <w:t xml:space="preserve"> </w:t>
      </w:r>
    </w:p>
    <w:p w14:paraId="473CCF57" w14:textId="77777777" w:rsidR="006205A7" w:rsidRDefault="00D34059" w:rsidP="008E69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D3280F" w:rsidRPr="00D3280F">
        <w:rPr>
          <w:rFonts w:asciiTheme="minorHAnsi" w:hAnsiTheme="minorHAnsi"/>
          <w:bCs/>
          <w:sz w:val="22"/>
          <w:szCs w:val="22"/>
        </w:rPr>
        <w:t>Als</w:t>
      </w:r>
      <w:r w:rsidR="00D3280F">
        <w:rPr>
          <w:rFonts w:asciiTheme="minorHAnsi" w:hAnsiTheme="minorHAnsi"/>
          <w:bCs/>
          <w:sz w:val="22"/>
          <w:szCs w:val="22"/>
        </w:rPr>
        <w:t xml:space="preserve"> Betrof</w:t>
      </w:r>
      <w:r w:rsidR="006205A7">
        <w:rPr>
          <w:rFonts w:asciiTheme="minorHAnsi" w:hAnsiTheme="minorHAnsi"/>
          <w:bCs/>
          <w:sz w:val="22"/>
          <w:szCs w:val="22"/>
        </w:rPr>
        <w:t>fener steht Ihnen bei</w:t>
      </w:r>
      <w:r w:rsidR="00A04083">
        <w:rPr>
          <w:rFonts w:asciiTheme="minorHAnsi" w:hAnsiTheme="minorHAnsi"/>
          <w:bCs/>
          <w:sz w:val="22"/>
          <w:szCs w:val="22"/>
        </w:rPr>
        <w:t xml:space="preserve"> einem</w:t>
      </w:r>
      <w:r w:rsidR="00D3280F">
        <w:rPr>
          <w:rFonts w:asciiTheme="minorHAnsi" w:hAnsiTheme="minorHAnsi"/>
          <w:bCs/>
          <w:sz w:val="22"/>
          <w:szCs w:val="22"/>
        </w:rPr>
        <w:t xml:space="preserve"> </w:t>
      </w:r>
      <w:r w:rsidR="00A04083">
        <w:rPr>
          <w:rFonts w:asciiTheme="minorHAnsi" w:hAnsiTheme="minorHAnsi"/>
          <w:bCs/>
          <w:sz w:val="22"/>
          <w:szCs w:val="22"/>
        </w:rPr>
        <w:t>datenschutzrechtlichen Verstoß</w:t>
      </w:r>
      <w:r w:rsidR="00D3280F">
        <w:rPr>
          <w:rFonts w:asciiTheme="minorHAnsi" w:hAnsiTheme="minorHAnsi"/>
          <w:bCs/>
          <w:sz w:val="22"/>
          <w:szCs w:val="22"/>
        </w:rPr>
        <w:t xml:space="preserve"> </w:t>
      </w:r>
      <w:r w:rsidR="006205A7">
        <w:rPr>
          <w:rFonts w:asciiTheme="minorHAnsi" w:hAnsiTheme="minorHAnsi"/>
          <w:bCs/>
          <w:sz w:val="22"/>
          <w:szCs w:val="22"/>
        </w:rPr>
        <w:t xml:space="preserve">jederzeit  </w:t>
      </w:r>
      <w:r w:rsidR="00D3280F">
        <w:rPr>
          <w:rFonts w:asciiTheme="minorHAnsi" w:hAnsiTheme="minorHAnsi"/>
          <w:bCs/>
          <w:sz w:val="22"/>
          <w:szCs w:val="22"/>
        </w:rPr>
        <w:t>ein Beschwerderecht bei der</w:t>
      </w:r>
    </w:p>
    <w:p w14:paraId="02EB2728" w14:textId="77777777" w:rsidR="00E20383" w:rsidRDefault="006205A7" w:rsidP="008E69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zuständigen Aufsichtsbehörde </w:t>
      </w:r>
      <w:r w:rsidR="00BF5513">
        <w:rPr>
          <w:rFonts w:asciiTheme="minorHAnsi" w:hAnsiTheme="minorHAnsi"/>
          <w:bCs/>
          <w:sz w:val="22"/>
          <w:szCs w:val="22"/>
        </w:rPr>
        <w:t xml:space="preserve">zu: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F5513" w:rsidRPr="006205A7">
        <w:rPr>
          <w:rFonts w:asciiTheme="minorHAnsi" w:hAnsiTheme="minorHAnsi"/>
          <w:bCs/>
          <w:i/>
          <w:sz w:val="22"/>
          <w:szCs w:val="22"/>
        </w:rPr>
        <w:t>Bayer.</w:t>
      </w:r>
      <w:r w:rsidR="00D3280F" w:rsidRPr="006205A7">
        <w:rPr>
          <w:rFonts w:asciiTheme="minorHAnsi" w:hAnsiTheme="minorHAnsi"/>
          <w:bCs/>
          <w:i/>
          <w:sz w:val="22"/>
          <w:szCs w:val="22"/>
        </w:rPr>
        <w:t xml:space="preserve"> Landesamt für Datenschutzaufsicht,</w:t>
      </w:r>
      <w:r w:rsidR="00F93357" w:rsidRPr="006205A7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3280F" w:rsidRPr="006205A7">
        <w:rPr>
          <w:rFonts w:asciiTheme="minorHAnsi" w:hAnsiTheme="minorHAnsi"/>
          <w:bCs/>
          <w:i/>
          <w:sz w:val="22"/>
          <w:szCs w:val="22"/>
        </w:rPr>
        <w:t>Promenade 27, 91522</w:t>
      </w:r>
      <w:r w:rsidRPr="006205A7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3280F" w:rsidRPr="006205A7">
        <w:rPr>
          <w:rFonts w:asciiTheme="minorHAnsi" w:hAnsiTheme="minorHAnsi"/>
          <w:bCs/>
          <w:i/>
          <w:sz w:val="22"/>
          <w:szCs w:val="22"/>
        </w:rPr>
        <w:t>Ansbach</w:t>
      </w:r>
      <w:r w:rsidR="00D3280F">
        <w:rPr>
          <w:rFonts w:asciiTheme="minorHAnsi" w:hAnsiTheme="minorHAnsi"/>
          <w:bCs/>
          <w:sz w:val="22"/>
          <w:szCs w:val="22"/>
        </w:rPr>
        <w:t>.</w:t>
      </w:r>
    </w:p>
    <w:p w14:paraId="1249E840" w14:textId="77777777" w:rsidR="00FC442B" w:rsidRPr="00A9567B" w:rsidRDefault="002A4D0A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D3280F">
        <w:rPr>
          <w:rFonts w:asciiTheme="minorHAnsi" w:hAnsiTheme="minorHAnsi"/>
          <w:bCs/>
          <w:sz w:val="22"/>
          <w:szCs w:val="22"/>
        </w:rPr>
        <w:t xml:space="preserve"> </w:t>
      </w:r>
      <w:r w:rsidR="006205A7" w:rsidRPr="006205A7">
        <w:rPr>
          <w:rFonts w:asciiTheme="minorHAnsi" w:hAnsiTheme="minorHAnsi"/>
          <w:b/>
          <w:bCs/>
          <w:sz w:val="22"/>
          <w:szCs w:val="22"/>
        </w:rPr>
        <w:t>8.</w:t>
      </w:r>
      <w:r w:rsidR="006205A7">
        <w:rPr>
          <w:rFonts w:asciiTheme="minorHAnsi" w:hAnsiTheme="minorHAnsi"/>
          <w:bCs/>
          <w:sz w:val="22"/>
          <w:szCs w:val="22"/>
        </w:rPr>
        <w:t xml:space="preserve"> </w:t>
      </w:r>
      <w:r w:rsidR="00C13B86">
        <w:rPr>
          <w:rFonts w:asciiTheme="minorHAnsi" w:hAnsiTheme="minorHAnsi"/>
          <w:bCs/>
          <w:sz w:val="22"/>
          <w:szCs w:val="22"/>
        </w:rPr>
        <w:t xml:space="preserve">Bei Beendigung der Mitgliedschaft </w:t>
      </w:r>
      <w:r w:rsidR="00542417">
        <w:rPr>
          <w:rFonts w:asciiTheme="minorHAnsi" w:hAnsiTheme="minorHAnsi"/>
          <w:bCs/>
          <w:sz w:val="22"/>
          <w:szCs w:val="22"/>
        </w:rPr>
        <w:t>werden die personenbezogenen Daten gelöscht, soweit sie nicht</w:t>
      </w:r>
    </w:p>
    <w:p w14:paraId="385F9401" w14:textId="77777777" w:rsidR="00542417" w:rsidRDefault="00FC442B" w:rsidP="008E694A">
      <w:pPr>
        <w:pBdr>
          <w:left w:val="single" w:sz="4" w:space="4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54241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42417">
        <w:rPr>
          <w:rFonts w:asciiTheme="minorHAnsi" w:hAnsiTheme="minorHAnsi"/>
          <w:bCs/>
          <w:sz w:val="22"/>
          <w:szCs w:val="22"/>
        </w:rPr>
        <w:t>entsprechend der gesetzlichen Vorgaben aufbewahrt werden müssen.</w:t>
      </w:r>
    </w:p>
    <w:p w14:paraId="45BDB00C" w14:textId="77777777" w:rsidR="00F93357" w:rsidRDefault="002A4D0A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6205A7">
        <w:rPr>
          <w:rFonts w:asciiTheme="minorHAnsi" w:hAnsiTheme="minorHAnsi"/>
          <w:b/>
          <w:bCs/>
          <w:sz w:val="22"/>
          <w:szCs w:val="22"/>
        </w:rPr>
        <w:t>9</w:t>
      </w:r>
      <w:r w:rsidR="00F35B5C" w:rsidRPr="00822654">
        <w:rPr>
          <w:rFonts w:asciiTheme="minorHAnsi" w:hAnsiTheme="minorHAnsi"/>
          <w:b/>
          <w:bCs/>
          <w:sz w:val="22"/>
          <w:szCs w:val="22"/>
        </w:rPr>
        <w:t>.</w:t>
      </w:r>
      <w:r w:rsidR="00F35B5C">
        <w:rPr>
          <w:rFonts w:asciiTheme="minorHAnsi" w:hAnsiTheme="minorHAnsi"/>
          <w:bCs/>
          <w:sz w:val="22"/>
          <w:szCs w:val="22"/>
        </w:rPr>
        <w:t xml:space="preserve"> </w:t>
      </w:r>
      <w:r w:rsidR="00F93357">
        <w:rPr>
          <w:rFonts w:asciiTheme="minorHAnsi" w:hAnsiTheme="minorHAnsi"/>
          <w:bCs/>
          <w:sz w:val="22"/>
          <w:szCs w:val="22"/>
        </w:rPr>
        <w:t xml:space="preserve">Wenn Sie weitere Fragen zum Thema „Datenschutz beim TSV </w:t>
      </w:r>
      <w:proofErr w:type="spellStart"/>
      <w:r w:rsidR="00F93357">
        <w:rPr>
          <w:rFonts w:asciiTheme="minorHAnsi" w:hAnsiTheme="minorHAnsi"/>
          <w:bCs/>
          <w:sz w:val="22"/>
          <w:szCs w:val="22"/>
        </w:rPr>
        <w:t>Bernlohe</w:t>
      </w:r>
      <w:proofErr w:type="spellEnd"/>
      <w:r w:rsidR="00F93357">
        <w:rPr>
          <w:rFonts w:asciiTheme="minorHAnsi" w:hAnsiTheme="minorHAnsi"/>
          <w:bCs/>
          <w:sz w:val="22"/>
          <w:szCs w:val="22"/>
        </w:rPr>
        <w:t xml:space="preserve">“ haben, wenden Sie sich an unsere </w:t>
      </w:r>
    </w:p>
    <w:p w14:paraId="1917935B" w14:textId="4F4A5463" w:rsidR="00D37400" w:rsidRDefault="006205A7" w:rsidP="008E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3"/>
        </w:tabs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822654">
        <w:rPr>
          <w:rFonts w:asciiTheme="minorHAnsi" w:hAnsiTheme="minorHAnsi"/>
          <w:bCs/>
          <w:sz w:val="22"/>
          <w:szCs w:val="22"/>
        </w:rPr>
        <w:t xml:space="preserve">Vorstände Peter </w:t>
      </w:r>
      <w:proofErr w:type="spellStart"/>
      <w:r w:rsidR="00822654">
        <w:rPr>
          <w:rFonts w:asciiTheme="minorHAnsi" w:hAnsiTheme="minorHAnsi"/>
          <w:bCs/>
          <w:sz w:val="22"/>
          <w:szCs w:val="22"/>
        </w:rPr>
        <w:t>Doktorowski</w:t>
      </w:r>
      <w:proofErr w:type="spellEnd"/>
      <w:r w:rsidR="00822654">
        <w:rPr>
          <w:rFonts w:asciiTheme="minorHAnsi" w:hAnsiTheme="minorHAnsi"/>
          <w:bCs/>
          <w:sz w:val="22"/>
          <w:szCs w:val="22"/>
        </w:rPr>
        <w:t xml:space="preserve"> und </w:t>
      </w:r>
      <w:r w:rsidR="003F6FCB">
        <w:rPr>
          <w:rFonts w:asciiTheme="minorHAnsi" w:hAnsiTheme="minorHAnsi"/>
          <w:bCs/>
          <w:sz w:val="22"/>
          <w:szCs w:val="22"/>
        </w:rPr>
        <w:t xml:space="preserve">Ariane </w:t>
      </w:r>
      <w:proofErr w:type="spellStart"/>
      <w:r w:rsidR="003F6FCB">
        <w:rPr>
          <w:rFonts w:asciiTheme="minorHAnsi" w:hAnsiTheme="minorHAnsi"/>
          <w:bCs/>
          <w:sz w:val="22"/>
          <w:szCs w:val="22"/>
        </w:rPr>
        <w:t>Lechtenfeld</w:t>
      </w:r>
      <w:proofErr w:type="spellEnd"/>
      <w:r w:rsidR="00F93357">
        <w:rPr>
          <w:rFonts w:asciiTheme="minorHAnsi" w:hAnsiTheme="minorHAnsi"/>
          <w:bCs/>
          <w:sz w:val="22"/>
          <w:szCs w:val="22"/>
        </w:rPr>
        <w:t xml:space="preserve"> oder</w:t>
      </w:r>
      <w:r w:rsidR="00615DE2">
        <w:rPr>
          <w:rFonts w:asciiTheme="minorHAnsi" w:hAnsiTheme="minorHAnsi"/>
          <w:bCs/>
          <w:sz w:val="22"/>
          <w:szCs w:val="22"/>
        </w:rPr>
        <w:t xml:space="preserve"> an Hauptkassier Franz Ullamann.</w:t>
      </w:r>
    </w:p>
    <w:p w14:paraId="387CB91D" w14:textId="77777777" w:rsidR="00A9567B" w:rsidRPr="00D37400" w:rsidRDefault="00A9567B" w:rsidP="008E694A">
      <w:pPr>
        <w:rPr>
          <w:rFonts w:asciiTheme="minorHAnsi" w:hAnsiTheme="minorHAnsi"/>
          <w:sz w:val="18"/>
          <w:szCs w:val="18"/>
        </w:rPr>
      </w:pPr>
    </w:p>
    <w:p w14:paraId="23D66A13" w14:textId="58362E1B" w:rsidR="00A9567B" w:rsidRPr="00CE6402" w:rsidRDefault="00D37400" w:rsidP="00D37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A4D0A">
        <w:rPr>
          <w:rFonts w:asciiTheme="minorHAnsi" w:hAnsiTheme="minorHAnsi"/>
          <w:sz w:val="22"/>
          <w:szCs w:val="22"/>
        </w:rPr>
        <w:t xml:space="preserve">  </w:t>
      </w:r>
      <w:r w:rsidRPr="00CE6402">
        <w:rPr>
          <w:rFonts w:asciiTheme="minorHAnsi" w:hAnsiTheme="minorHAnsi"/>
          <w:sz w:val="22"/>
          <w:szCs w:val="22"/>
        </w:rPr>
        <w:t>Roth-</w:t>
      </w:r>
      <w:proofErr w:type="spellStart"/>
      <w:r w:rsidRPr="00CE6402">
        <w:rPr>
          <w:rFonts w:asciiTheme="minorHAnsi" w:hAnsiTheme="minorHAnsi"/>
          <w:sz w:val="22"/>
          <w:szCs w:val="22"/>
        </w:rPr>
        <w:t>Bernlohe</w:t>
      </w:r>
      <w:proofErr w:type="spellEnd"/>
      <w:r w:rsidRPr="00CE6402">
        <w:rPr>
          <w:rFonts w:asciiTheme="minorHAnsi" w:hAnsiTheme="minorHAnsi"/>
          <w:sz w:val="22"/>
          <w:szCs w:val="22"/>
        </w:rPr>
        <w:t xml:space="preserve">, </w:t>
      </w:r>
      <w:r w:rsidR="003F6FCB">
        <w:rPr>
          <w:rFonts w:asciiTheme="minorHAnsi" w:hAnsiTheme="minorHAnsi"/>
          <w:sz w:val="22"/>
          <w:szCs w:val="22"/>
        </w:rPr>
        <w:t>01</w:t>
      </w:r>
      <w:r w:rsidRPr="00CE6402">
        <w:rPr>
          <w:rFonts w:asciiTheme="minorHAnsi" w:hAnsiTheme="minorHAnsi"/>
          <w:sz w:val="22"/>
          <w:szCs w:val="22"/>
        </w:rPr>
        <w:t>.0</w:t>
      </w:r>
      <w:r w:rsidR="003F6FCB">
        <w:rPr>
          <w:rFonts w:asciiTheme="minorHAnsi" w:hAnsiTheme="minorHAnsi"/>
          <w:sz w:val="22"/>
          <w:szCs w:val="22"/>
        </w:rPr>
        <w:t>8</w:t>
      </w:r>
      <w:r w:rsidRPr="00CE6402">
        <w:rPr>
          <w:rFonts w:asciiTheme="minorHAnsi" w:hAnsiTheme="minorHAnsi"/>
          <w:sz w:val="22"/>
          <w:szCs w:val="22"/>
        </w:rPr>
        <w:t>.20</w:t>
      </w:r>
      <w:r w:rsidR="003F6FCB">
        <w:rPr>
          <w:rFonts w:asciiTheme="minorHAnsi" w:hAnsiTheme="minorHAnsi"/>
          <w:sz w:val="22"/>
          <w:szCs w:val="22"/>
        </w:rPr>
        <w:t>22</w:t>
      </w:r>
      <w:r w:rsidRPr="00CE6402">
        <w:rPr>
          <w:rFonts w:asciiTheme="minorHAnsi" w:hAnsiTheme="minorHAnsi"/>
          <w:color w:val="C00000"/>
          <w:sz w:val="22"/>
          <w:szCs w:val="22"/>
        </w:rPr>
        <w:t xml:space="preserve">                                        </w:t>
      </w:r>
      <w:r w:rsidRPr="006C0D29">
        <w:rPr>
          <w:rFonts w:asciiTheme="minorHAnsi" w:hAnsiTheme="minorHAnsi"/>
          <w:b/>
          <w:sz w:val="22"/>
          <w:szCs w:val="22"/>
        </w:rPr>
        <w:t xml:space="preserve">Der Vorstand des TSV </w:t>
      </w:r>
      <w:proofErr w:type="spellStart"/>
      <w:r w:rsidRPr="006C0D29">
        <w:rPr>
          <w:rFonts w:asciiTheme="minorHAnsi" w:hAnsiTheme="minorHAnsi"/>
          <w:b/>
          <w:sz w:val="22"/>
          <w:szCs w:val="22"/>
        </w:rPr>
        <w:t>Bernlohe</w:t>
      </w:r>
      <w:proofErr w:type="spellEnd"/>
      <w:r w:rsidRPr="006C0D29">
        <w:rPr>
          <w:rFonts w:asciiTheme="minorHAnsi" w:hAnsiTheme="minorHAnsi"/>
          <w:b/>
          <w:sz w:val="22"/>
          <w:szCs w:val="22"/>
        </w:rPr>
        <w:t xml:space="preserve"> 1949 e.V.</w:t>
      </w:r>
    </w:p>
    <w:p w14:paraId="73B01AE3" w14:textId="7AEDCCBD" w:rsidR="00044A9A" w:rsidRPr="00A57466" w:rsidRDefault="00D37400" w:rsidP="00E3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sz w:val="18"/>
          <w:szCs w:val="18"/>
        </w:rPr>
      </w:pPr>
      <w:r w:rsidRPr="00CE6402">
        <w:rPr>
          <w:rFonts w:asciiTheme="minorHAnsi" w:hAnsiTheme="minorHAnsi"/>
          <w:color w:val="C00000"/>
          <w:sz w:val="22"/>
          <w:szCs w:val="22"/>
        </w:rPr>
        <w:t xml:space="preserve">                                                               </w:t>
      </w:r>
      <w:r w:rsidRPr="00A57466">
        <w:rPr>
          <w:rFonts w:ascii="Lucida Handwriting" w:hAnsi="Lucida Handwriting"/>
          <w:sz w:val="18"/>
          <w:szCs w:val="18"/>
        </w:rPr>
        <w:t xml:space="preserve">Peter </w:t>
      </w:r>
      <w:proofErr w:type="spellStart"/>
      <w:r w:rsidRPr="00A57466">
        <w:rPr>
          <w:rFonts w:ascii="Lucida Handwriting" w:hAnsi="Lucida Handwriting"/>
          <w:sz w:val="18"/>
          <w:szCs w:val="18"/>
        </w:rPr>
        <w:t>Doktorowski</w:t>
      </w:r>
      <w:proofErr w:type="spellEnd"/>
      <w:r w:rsidRPr="00A57466">
        <w:rPr>
          <w:rFonts w:ascii="Lucida Handwriting" w:hAnsi="Lucida Handwriting"/>
          <w:sz w:val="18"/>
          <w:szCs w:val="18"/>
        </w:rPr>
        <w:t xml:space="preserve">, </w:t>
      </w:r>
      <w:r w:rsidR="003F6FCB">
        <w:rPr>
          <w:rFonts w:ascii="Lucida Handwriting" w:hAnsi="Lucida Handwriting"/>
          <w:sz w:val="18"/>
          <w:szCs w:val="18"/>
        </w:rPr>
        <w:t xml:space="preserve">Ariane </w:t>
      </w:r>
      <w:proofErr w:type="spellStart"/>
      <w:r w:rsidR="003F6FCB">
        <w:rPr>
          <w:rFonts w:ascii="Lucida Handwriting" w:hAnsi="Lucida Handwriting"/>
          <w:sz w:val="18"/>
          <w:szCs w:val="18"/>
        </w:rPr>
        <w:t>Lechtenfeld</w:t>
      </w:r>
      <w:proofErr w:type="spellEnd"/>
      <w:r w:rsidRPr="00A57466">
        <w:rPr>
          <w:rFonts w:ascii="Lucida Handwriting" w:hAnsi="Lucida Handwriting"/>
          <w:sz w:val="18"/>
          <w:szCs w:val="18"/>
        </w:rPr>
        <w:t xml:space="preserve">, Elke </w:t>
      </w:r>
      <w:proofErr w:type="spellStart"/>
      <w:r w:rsidRPr="00A57466">
        <w:rPr>
          <w:rFonts w:ascii="Lucida Handwriting" w:hAnsi="Lucida Handwriting"/>
          <w:sz w:val="18"/>
          <w:szCs w:val="18"/>
        </w:rPr>
        <w:t>Perras</w:t>
      </w:r>
      <w:proofErr w:type="spellEnd"/>
      <w:r w:rsidRPr="00A57466">
        <w:rPr>
          <w:rFonts w:ascii="Lucida Handwriting" w:hAnsi="Lucida Handwriting"/>
          <w:sz w:val="18"/>
          <w:szCs w:val="18"/>
        </w:rPr>
        <w:t>, Franz Ullamann</w:t>
      </w:r>
    </w:p>
    <w:sectPr w:rsidR="00044A9A" w:rsidRPr="00A57466" w:rsidSect="00436E00">
      <w:headerReference w:type="default" r:id="rId12"/>
      <w:footerReference w:type="default" r:id="rId13"/>
      <w:pgSz w:w="11906" w:h="16838" w:code="9"/>
      <w:pgMar w:top="1423" w:right="851" w:bottom="567" w:left="851" w:header="851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468F" w14:textId="77777777" w:rsidR="003F3982" w:rsidRDefault="003F3982">
      <w:r>
        <w:separator/>
      </w:r>
    </w:p>
  </w:endnote>
  <w:endnote w:type="continuationSeparator" w:id="0">
    <w:p w14:paraId="6060706C" w14:textId="77777777" w:rsidR="003F3982" w:rsidRDefault="003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FFCF" w14:textId="77777777" w:rsidR="00676B39" w:rsidRDefault="00676B39" w:rsidP="00676B39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6008" w14:textId="77777777" w:rsidR="003F3982" w:rsidRDefault="003F3982">
      <w:r>
        <w:separator/>
      </w:r>
    </w:p>
  </w:footnote>
  <w:footnote w:type="continuationSeparator" w:id="0">
    <w:p w14:paraId="7CDB76AF" w14:textId="77777777" w:rsidR="003F3982" w:rsidRDefault="003F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A4FD" w14:textId="77777777" w:rsidR="006A44AF" w:rsidRPr="00093567" w:rsidRDefault="00CE6402" w:rsidP="00930519">
    <w:pPr>
      <w:pStyle w:val="Titel"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C00000"/>
      <w:jc w:val="center"/>
      <w:rPr>
        <w:rFonts w:ascii="Trebuchet MS" w:hAnsi="Trebuchet MS"/>
        <w:b/>
        <w:color w:val="FFFF00"/>
        <w:sz w:val="32"/>
        <w:szCs w:val="32"/>
      </w:rPr>
    </w:pPr>
    <w:r w:rsidRPr="00093567">
      <w:rPr>
        <w:rFonts w:ascii="Trebuchet MS" w:hAnsi="Trebuchet MS"/>
        <w:b/>
        <w:color w:val="FFFF00"/>
        <w:sz w:val="32"/>
        <w:szCs w:val="32"/>
      </w:rPr>
      <w:t>DATENSCHUTZVERPFLICHTUNGSERKLÄRUNG</w:t>
    </w:r>
  </w:p>
  <w:p w14:paraId="7B17452A" w14:textId="77777777" w:rsidR="00E87269" w:rsidRPr="00093567" w:rsidRDefault="008355D4" w:rsidP="00930519">
    <w:pPr>
      <w:pStyle w:val="Titel"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 w:themeFill="text1"/>
      <w:jc w:val="center"/>
      <w:rPr>
        <w:rFonts w:ascii="Trebuchet MS" w:hAnsi="Trebuchet MS"/>
        <w:b/>
        <w:color w:val="FFFF00"/>
        <w:sz w:val="28"/>
        <w:szCs w:val="28"/>
      </w:rPr>
    </w:pPr>
    <w:r w:rsidRPr="00093567">
      <w:rPr>
        <w:rFonts w:ascii="Trebuchet MS" w:hAnsi="Trebuchet MS"/>
        <w:b/>
        <w:color w:val="FFFF00"/>
        <w:sz w:val="28"/>
        <w:szCs w:val="28"/>
      </w:rPr>
      <w:t>zur Einhaltung der Anforderungen der DS-GVO</w:t>
    </w:r>
  </w:p>
  <w:p w14:paraId="46C5527F" w14:textId="77777777" w:rsidR="0035673B" w:rsidRDefault="00356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23C6B50"/>
    <w:multiLevelType w:val="hybridMultilevel"/>
    <w:tmpl w:val="5658F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15B96"/>
    <w:multiLevelType w:val="hybridMultilevel"/>
    <w:tmpl w:val="BEC88D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BB3852"/>
    <w:multiLevelType w:val="hybridMultilevel"/>
    <w:tmpl w:val="B4C69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43CF"/>
    <w:multiLevelType w:val="hybridMultilevel"/>
    <w:tmpl w:val="1C962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74D0D"/>
    <w:multiLevelType w:val="hybridMultilevel"/>
    <w:tmpl w:val="627C9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3534E"/>
    <w:multiLevelType w:val="hybridMultilevel"/>
    <w:tmpl w:val="45368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61D3C"/>
    <w:multiLevelType w:val="hybridMultilevel"/>
    <w:tmpl w:val="5DAE6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3153"/>
    <w:multiLevelType w:val="hybridMultilevel"/>
    <w:tmpl w:val="0A22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21A6"/>
    <w:multiLevelType w:val="hybridMultilevel"/>
    <w:tmpl w:val="1382B0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13F8D"/>
    <w:multiLevelType w:val="hybridMultilevel"/>
    <w:tmpl w:val="6F44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80787"/>
    <w:multiLevelType w:val="hybridMultilevel"/>
    <w:tmpl w:val="060EC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D6597"/>
    <w:multiLevelType w:val="hybridMultilevel"/>
    <w:tmpl w:val="7BB66BD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209EB"/>
    <w:multiLevelType w:val="hybridMultilevel"/>
    <w:tmpl w:val="3D9E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099E"/>
    <w:multiLevelType w:val="hybridMultilevel"/>
    <w:tmpl w:val="31F8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033D5"/>
    <w:multiLevelType w:val="hybridMultilevel"/>
    <w:tmpl w:val="01E88E12"/>
    <w:lvl w:ilvl="0" w:tplc="B5BA129E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3311"/>
    <w:multiLevelType w:val="hybridMultilevel"/>
    <w:tmpl w:val="81F4DAC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77A8"/>
    <w:multiLevelType w:val="hybridMultilevel"/>
    <w:tmpl w:val="458C8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C74D4"/>
    <w:multiLevelType w:val="hybridMultilevel"/>
    <w:tmpl w:val="74929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5120"/>
    <w:multiLevelType w:val="hybridMultilevel"/>
    <w:tmpl w:val="1AE8B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E3DD8"/>
    <w:multiLevelType w:val="hybridMultilevel"/>
    <w:tmpl w:val="EB7A2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3A20"/>
    <w:multiLevelType w:val="hybridMultilevel"/>
    <w:tmpl w:val="4476D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42E6E"/>
    <w:multiLevelType w:val="hybridMultilevel"/>
    <w:tmpl w:val="CCE057B6"/>
    <w:lvl w:ilvl="0" w:tplc="0407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69C02C07"/>
    <w:multiLevelType w:val="hybridMultilevel"/>
    <w:tmpl w:val="1304D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C0AC7"/>
    <w:multiLevelType w:val="hybridMultilevel"/>
    <w:tmpl w:val="15BC3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8610B"/>
    <w:multiLevelType w:val="hybridMultilevel"/>
    <w:tmpl w:val="74C63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83473">
    <w:abstractNumId w:val="12"/>
  </w:num>
  <w:num w:numId="2" w16cid:durableId="1512842402">
    <w:abstractNumId w:val="30"/>
  </w:num>
  <w:num w:numId="3" w16cid:durableId="681660766">
    <w:abstractNumId w:val="23"/>
  </w:num>
  <w:num w:numId="4" w16cid:durableId="1142431343">
    <w:abstractNumId w:val="9"/>
  </w:num>
  <w:num w:numId="5" w16cid:durableId="1786386677">
    <w:abstractNumId w:val="13"/>
  </w:num>
  <w:num w:numId="6" w16cid:durableId="1344550907">
    <w:abstractNumId w:val="22"/>
  </w:num>
  <w:num w:numId="7" w16cid:durableId="1118909187">
    <w:abstractNumId w:val="18"/>
  </w:num>
  <w:num w:numId="8" w16cid:durableId="759184293">
    <w:abstractNumId w:val="8"/>
  </w:num>
  <w:num w:numId="9" w16cid:durableId="1125538336">
    <w:abstractNumId w:val="28"/>
  </w:num>
  <w:num w:numId="10" w16cid:durableId="619457072">
    <w:abstractNumId w:val="10"/>
  </w:num>
  <w:num w:numId="11" w16cid:durableId="74476729">
    <w:abstractNumId w:val="6"/>
  </w:num>
  <w:num w:numId="12" w16cid:durableId="950816194">
    <w:abstractNumId w:val="26"/>
  </w:num>
  <w:num w:numId="13" w16cid:durableId="1330449182">
    <w:abstractNumId w:val="29"/>
  </w:num>
  <w:num w:numId="14" w16cid:durableId="960304064">
    <w:abstractNumId w:val="19"/>
  </w:num>
  <w:num w:numId="15" w16cid:durableId="1441027944">
    <w:abstractNumId w:val="7"/>
  </w:num>
  <w:num w:numId="16" w16cid:durableId="137654291">
    <w:abstractNumId w:val="20"/>
  </w:num>
  <w:num w:numId="17" w16cid:durableId="231282836">
    <w:abstractNumId w:val="17"/>
  </w:num>
  <w:num w:numId="18" w16cid:durableId="1982343333">
    <w:abstractNumId w:val="14"/>
  </w:num>
  <w:num w:numId="19" w16cid:durableId="758870972">
    <w:abstractNumId w:val="16"/>
  </w:num>
  <w:num w:numId="20" w16cid:durableId="1616936829">
    <w:abstractNumId w:val="15"/>
  </w:num>
  <w:num w:numId="21" w16cid:durableId="1273786723">
    <w:abstractNumId w:val="21"/>
  </w:num>
  <w:num w:numId="22" w16cid:durableId="1350377902">
    <w:abstractNumId w:val="25"/>
  </w:num>
  <w:num w:numId="23" w16cid:durableId="270017889">
    <w:abstractNumId w:val="27"/>
  </w:num>
  <w:num w:numId="24" w16cid:durableId="2014794464">
    <w:abstractNumId w:val="11"/>
  </w:num>
  <w:num w:numId="25" w16cid:durableId="50536849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09"/>
    <w:rsid w:val="00000864"/>
    <w:rsid w:val="00005C9E"/>
    <w:rsid w:val="000167E9"/>
    <w:rsid w:val="00030CBB"/>
    <w:rsid w:val="00041618"/>
    <w:rsid w:val="00044A9A"/>
    <w:rsid w:val="00047F0D"/>
    <w:rsid w:val="00057326"/>
    <w:rsid w:val="0006629A"/>
    <w:rsid w:val="00076F2C"/>
    <w:rsid w:val="000832F5"/>
    <w:rsid w:val="000841A3"/>
    <w:rsid w:val="00093567"/>
    <w:rsid w:val="00094D18"/>
    <w:rsid w:val="0009552D"/>
    <w:rsid w:val="00095AB0"/>
    <w:rsid w:val="000A7573"/>
    <w:rsid w:val="000B44EA"/>
    <w:rsid w:val="000C2513"/>
    <w:rsid w:val="000D1F27"/>
    <w:rsid w:val="000F60B0"/>
    <w:rsid w:val="00107557"/>
    <w:rsid w:val="001075CF"/>
    <w:rsid w:val="001102EC"/>
    <w:rsid w:val="00110ECC"/>
    <w:rsid w:val="001229C8"/>
    <w:rsid w:val="00124BD6"/>
    <w:rsid w:val="001253CC"/>
    <w:rsid w:val="001311AA"/>
    <w:rsid w:val="00152ED1"/>
    <w:rsid w:val="00155AAA"/>
    <w:rsid w:val="001761E9"/>
    <w:rsid w:val="001773FF"/>
    <w:rsid w:val="00182E09"/>
    <w:rsid w:val="00185451"/>
    <w:rsid w:val="00190D9F"/>
    <w:rsid w:val="00191373"/>
    <w:rsid w:val="00192AAF"/>
    <w:rsid w:val="001B1C12"/>
    <w:rsid w:val="001C0FB7"/>
    <w:rsid w:val="001C353E"/>
    <w:rsid w:val="001C3B3F"/>
    <w:rsid w:val="001D2C58"/>
    <w:rsid w:val="001E3203"/>
    <w:rsid w:val="001E795C"/>
    <w:rsid w:val="001F1C67"/>
    <w:rsid w:val="001F246D"/>
    <w:rsid w:val="001F72EC"/>
    <w:rsid w:val="00204D9E"/>
    <w:rsid w:val="00212A5F"/>
    <w:rsid w:val="00215CD5"/>
    <w:rsid w:val="002160E0"/>
    <w:rsid w:val="00216D5C"/>
    <w:rsid w:val="00234974"/>
    <w:rsid w:val="002367D9"/>
    <w:rsid w:val="00240E51"/>
    <w:rsid w:val="00243D1A"/>
    <w:rsid w:val="0024633C"/>
    <w:rsid w:val="00250743"/>
    <w:rsid w:val="002533B0"/>
    <w:rsid w:val="00257009"/>
    <w:rsid w:val="00262F09"/>
    <w:rsid w:val="0026601E"/>
    <w:rsid w:val="002A4D0A"/>
    <w:rsid w:val="002A7CF7"/>
    <w:rsid w:val="002B4448"/>
    <w:rsid w:val="002B6CE6"/>
    <w:rsid w:val="002D7291"/>
    <w:rsid w:val="002F0716"/>
    <w:rsid w:val="002F4F1D"/>
    <w:rsid w:val="003066EB"/>
    <w:rsid w:val="003112EF"/>
    <w:rsid w:val="0031455B"/>
    <w:rsid w:val="0032102C"/>
    <w:rsid w:val="0035673B"/>
    <w:rsid w:val="00361DAB"/>
    <w:rsid w:val="003625AC"/>
    <w:rsid w:val="00381138"/>
    <w:rsid w:val="00381424"/>
    <w:rsid w:val="00381C00"/>
    <w:rsid w:val="00385CC9"/>
    <w:rsid w:val="003903B8"/>
    <w:rsid w:val="003A189D"/>
    <w:rsid w:val="003A71A2"/>
    <w:rsid w:val="003C12BC"/>
    <w:rsid w:val="003D534F"/>
    <w:rsid w:val="003E3C0C"/>
    <w:rsid w:val="003F2665"/>
    <w:rsid w:val="003F3982"/>
    <w:rsid w:val="003F6FCB"/>
    <w:rsid w:val="0040509B"/>
    <w:rsid w:val="00414DB7"/>
    <w:rsid w:val="00420A5A"/>
    <w:rsid w:val="0042434B"/>
    <w:rsid w:val="0043079F"/>
    <w:rsid w:val="00436E00"/>
    <w:rsid w:val="00441CFE"/>
    <w:rsid w:val="0044464F"/>
    <w:rsid w:val="00444940"/>
    <w:rsid w:val="004457D7"/>
    <w:rsid w:val="0045078B"/>
    <w:rsid w:val="0046489D"/>
    <w:rsid w:val="00466F1F"/>
    <w:rsid w:val="0047641A"/>
    <w:rsid w:val="004A0CBD"/>
    <w:rsid w:val="004A50F1"/>
    <w:rsid w:val="004A7E34"/>
    <w:rsid w:val="004B3A1C"/>
    <w:rsid w:val="004B7379"/>
    <w:rsid w:val="004C6712"/>
    <w:rsid w:val="004E390B"/>
    <w:rsid w:val="004E65CD"/>
    <w:rsid w:val="005134CF"/>
    <w:rsid w:val="0052221D"/>
    <w:rsid w:val="00522544"/>
    <w:rsid w:val="00527195"/>
    <w:rsid w:val="005304FD"/>
    <w:rsid w:val="00535630"/>
    <w:rsid w:val="00542417"/>
    <w:rsid w:val="00553537"/>
    <w:rsid w:val="005666EB"/>
    <w:rsid w:val="00574746"/>
    <w:rsid w:val="005809CB"/>
    <w:rsid w:val="00581191"/>
    <w:rsid w:val="00591876"/>
    <w:rsid w:val="005A10BF"/>
    <w:rsid w:val="005A7220"/>
    <w:rsid w:val="005B2E5A"/>
    <w:rsid w:val="005C5F92"/>
    <w:rsid w:val="005D2B13"/>
    <w:rsid w:val="005D34C9"/>
    <w:rsid w:val="005D6BF5"/>
    <w:rsid w:val="005E3455"/>
    <w:rsid w:val="005E5008"/>
    <w:rsid w:val="005E7E2B"/>
    <w:rsid w:val="005F00EF"/>
    <w:rsid w:val="005F50E2"/>
    <w:rsid w:val="00606B1A"/>
    <w:rsid w:val="00607EAB"/>
    <w:rsid w:val="006103D9"/>
    <w:rsid w:val="00614DC4"/>
    <w:rsid w:val="00615DE2"/>
    <w:rsid w:val="006205A7"/>
    <w:rsid w:val="00630B9F"/>
    <w:rsid w:val="00633A19"/>
    <w:rsid w:val="006473D6"/>
    <w:rsid w:val="006526D3"/>
    <w:rsid w:val="006535A3"/>
    <w:rsid w:val="00663EF2"/>
    <w:rsid w:val="00664DE6"/>
    <w:rsid w:val="00672108"/>
    <w:rsid w:val="00672826"/>
    <w:rsid w:val="00673AC0"/>
    <w:rsid w:val="00676B39"/>
    <w:rsid w:val="00687806"/>
    <w:rsid w:val="00695C1C"/>
    <w:rsid w:val="006A44AF"/>
    <w:rsid w:val="006B1C52"/>
    <w:rsid w:val="006B518C"/>
    <w:rsid w:val="006B6097"/>
    <w:rsid w:val="006C0D29"/>
    <w:rsid w:val="006C24BD"/>
    <w:rsid w:val="006C537D"/>
    <w:rsid w:val="006D3238"/>
    <w:rsid w:val="006E5432"/>
    <w:rsid w:val="006F492B"/>
    <w:rsid w:val="00735A43"/>
    <w:rsid w:val="00743BC4"/>
    <w:rsid w:val="00756D54"/>
    <w:rsid w:val="007749C4"/>
    <w:rsid w:val="0077553F"/>
    <w:rsid w:val="00791D0D"/>
    <w:rsid w:val="00794360"/>
    <w:rsid w:val="007A3206"/>
    <w:rsid w:val="007A673D"/>
    <w:rsid w:val="007A73DE"/>
    <w:rsid w:val="007B3BE1"/>
    <w:rsid w:val="007B7BD0"/>
    <w:rsid w:val="007C0394"/>
    <w:rsid w:val="007C2156"/>
    <w:rsid w:val="007C7006"/>
    <w:rsid w:val="007E1E78"/>
    <w:rsid w:val="007E399B"/>
    <w:rsid w:val="007F3FF6"/>
    <w:rsid w:val="008038AC"/>
    <w:rsid w:val="0081025F"/>
    <w:rsid w:val="00822654"/>
    <w:rsid w:val="00834BF1"/>
    <w:rsid w:val="008355D4"/>
    <w:rsid w:val="0083665E"/>
    <w:rsid w:val="00836B7A"/>
    <w:rsid w:val="0084011A"/>
    <w:rsid w:val="00854B44"/>
    <w:rsid w:val="008567F6"/>
    <w:rsid w:val="00864035"/>
    <w:rsid w:val="00864706"/>
    <w:rsid w:val="0086598C"/>
    <w:rsid w:val="00883612"/>
    <w:rsid w:val="008857D5"/>
    <w:rsid w:val="00886ABE"/>
    <w:rsid w:val="008950AB"/>
    <w:rsid w:val="00897501"/>
    <w:rsid w:val="008A0E07"/>
    <w:rsid w:val="008A5FFB"/>
    <w:rsid w:val="008A61DB"/>
    <w:rsid w:val="008B540F"/>
    <w:rsid w:val="008B7B0D"/>
    <w:rsid w:val="008C2192"/>
    <w:rsid w:val="008C54F7"/>
    <w:rsid w:val="008E694A"/>
    <w:rsid w:val="008F363A"/>
    <w:rsid w:val="00912D07"/>
    <w:rsid w:val="00912FC7"/>
    <w:rsid w:val="009133B0"/>
    <w:rsid w:val="00914958"/>
    <w:rsid w:val="00915DBF"/>
    <w:rsid w:val="00930519"/>
    <w:rsid w:val="00931C5F"/>
    <w:rsid w:val="00944CCA"/>
    <w:rsid w:val="0094769F"/>
    <w:rsid w:val="00975433"/>
    <w:rsid w:val="009929DF"/>
    <w:rsid w:val="009A1217"/>
    <w:rsid w:val="009A24E0"/>
    <w:rsid w:val="009B11E4"/>
    <w:rsid w:val="009B1207"/>
    <w:rsid w:val="009B2EA2"/>
    <w:rsid w:val="009B5678"/>
    <w:rsid w:val="009B5851"/>
    <w:rsid w:val="009C5071"/>
    <w:rsid w:val="009C65C4"/>
    <w:rsid w:val="009D3008"/>
    <w:rsid w:val="009D7E0A"/>
    <w:rsid w:val="009E091B"/>
    <w:rsid w:val="009E37A7"/>
    <w:rsid w:val="009E4370"/>
    <w:rsid w:val="009E4AE8"/>
    <w:rsid w:val="009E6C88"/>
    <w:rsid w:val="009F248B"/>
    <w:rsid w:val="009F3520"/>
    <w:rsid w:val="00A00054"/>
    <w:rsid w:val="00A03A52"/>
    <w:rsid w:val="00A04083"/>
    <w:rsid w:val="00A05532"/>
    <w:rsid w:val="00A0657D"/>
    <w:rsid w:val="00A15B28"/>
    <w:rsid w:val="00A35624"/>
    <w:rsid w:val="00A36783"/>
    <w:rsid w:val="00A41F78"/>
    <w:rsid w:val="00A55B05"/>
    <w:rsid w:val="00A57466"/>
    <w:rsid w:val="00A6401D"/>
    <w:rsid w:val="00A76785"/>
    <w:rsid w:val="00A872DE"/>
    <w:rsid w:val="00A92A8B"/>
    <w:rsid w:val="00A9567B"/>
    <w:rsid w:val="00AA071C"/>
    <w:rsid w:val="00AA432C"/>
    <w:rsid w:val="00AA55A5"/>
    <w:rsid w:val="00AA5D25"/>
    <w:rsid w:val="00AB3939"/>
    <w:rsid w:val="00AD08E4"/>
    <w:rsid w:val="00AD3C84"/>
    <w:rsid w:val="00AE0D4A"/>
    <w:rsid w:val="00AE0F76"/>
    <w:rsid w:val="00AE706D"/>
    <w:rsid w:val="00AF440A"/>
    <w:rsid w:val="00B0579A"/>
    <w:rsid w:val="00B062BE"/>
    <w:rsid w:val="00B07094"/>
    <w:rsid w:val="00B12C06"/>
    <w:rsid w:val="00B14BD5"/>
    <w:rsid w:val="00B21F42"/>
    <w:rsid w:val="00B24F3B"/>
    <w:rsid w:val="00B3311A"/>
    <w:rsid w:val="00B71653"/>
    <w:rsid w:val="00B74F68"/>
    <w:rsid w:val="00B922A4"/>
    <w:rsid w:val="00B969D2"/>
    <w:rsid w:val="00BA25E1"/>
    <w:rsid w:val="00BB5FA9"/>
    <w:rsid w:val="00BB6C17"/>
    <w:rsid w:val="00BC33E4"/>
    <w:rsid w:val="00BF2C08"/>
    <w:rsid w:val="00BF3BB7"/>
    <w:rsid w:val="00BF5513"/>
    <w:rsid w:val="00C020EA"/>
    <w:rsid w:val="00C11DA7"/>
    <w:rsid w:val="00C13B86"/>
    <w:rsid w:val="00C16F8A"/>
    <w:rsid w:val="00C17649"/>
    <w:rsid w:val="00C20367"/>
    <w:rsid w:val="00C25F15"/>
    <w:rsid w:val="00C2639F"/>
    <w:rsid w:val="00C44324"/>
    <w:rsid w:val="00C50AEB"/>
    <w:rsid w:val="00C51486"/>
    <w:rsid w:val="00C518C6"/>
    <w:rsid w:val="00C562EC"/>
    <w:rsid w:val="00CB6BBB"/>
    <w:rsid w:val="00CC2B05"/>
    <w:rsid w:val="00CC72EB"/>
    <w:rsid w:val="00CE3D43"/>
    <w:rsid w:val="00CE592B"/>
    <w:rsid w:val="00CE6311"/>
    <w:rsid w:val="00CE6402"/>
    <w:rsid w:val="00CF5407"/>
    <w:rsid w:val="00D22AA7"/>
    <w:rsid w:val="00D23D8F"/>
    <w:rsid w:val="00D23DAD"/>
    <w:rsid w:val="00D27604"/>
    <w:rsid w:val="00D30877"/>
    <w:rsid w:val="00D31CE5"/>
    <w:rsid w:val="00D3280F"/>
    <w:rsid w:val="00D34059"/>
    <w:rsid w:val="00D37400"/>
    <w:rsid w:val="00D41BE5"/>
    <w:rsid w:val="00D43A8A"/>
    <w:rsid w:val="00D5127E"/>
    <w:rsid w:val="00D6380D"/>
    <w:rsid w:val="00D662E4"/>
    <w:rsid w:val="00D67E27"/>
    <w:rsid w:val="00D70033"/>
    <w:rsid w:val="00D73408"/>
    <w:rsid w:val="00D80888"/>
    <w:rsid w:val="00D820E8"/>
    <w:rsid w:val="00D831FD"/>
    <w:rsid w:val="00D8652F"/>
    <w:rsid w:val="00D96174"/>
    <w:rsid w:val="00D978E1"/>
    <w:rsid w:val="00DB5609"/>
    <w:rsid w:val="00DC2697"/>
    <w:rsid w:val="00DC4EAA"/>
    <w:rsid w:val="00DC64E6"/>
    <w:rsid w:val="00DD414B"/>
    <w:rsid w:val="00E11775"/>
    <w:rsid w:val="00E137B9"/>
    <w:rsid w:val="00E20383"/>
    <w:rsid w:val="00E20E3C"/>
    <w:rsid w:val="00E3441C"/>
    <w:rsid w:val="00E41037"/>
    <w:rsid w:val="00E42EE8"/>
    <w:rsid w:val="00E54854"/>
    <w:rsid w:val="00E54C1B"/>
    <w:rsid w:val="00E63923"/>
    <w:rsid w:val="00E70644"/>
    <w:rsid w:val="00E71F55"/>
    <w:rsid w:val="00E805CF"/>
    <w:rsid w:val="00E80808"/>
    <w:rsid w:val="00E8271A"/>
    <w:rsid w:val="00E8635F"/>
    <w:rsid w:val="00E866E0"/>
    <w:rsid w:val="00E87269"/>
    <w:rsid w:val="00E90075"/>
    <w:rsid w:val="00E95799"/>
    <w:rsid w:val="00EA3066"/>
    <w:rsid w:val="00EB1A59"/>
    <w:rsid w:val="00EB3482"/>
    <w:rsid w:val="00EB4117"/>
    <w:rsid w:val="00ED18B8"/>
    <w:rsid w:val="00EE4580"/>
    <w:rsid w:val="00EE7B82"/>
    <w:rsid w:val="00EE7D57"/>
    <w:rsid w:val="00F01FC6"/>
    <w:rsid w:val="00F02DF3"/>
    <w:rsid w:val="00F03126"/>
    <w:rsid w:val="00F16E07"/>
    <w:rsid w:val="00F205D4"/>
    <w:rsid w:val="00F2495A"/>
    <w:rsid w:val="00F32025"/>
    <w:rsid w:val="00F35B5C"/>
    <w:rsid w:val="00F443E4"/>
    <w:rsid w:val="00F60524"/>
    <w:rsid w:val="00F639B3"/>
    <w:rsid w:val="00F63E55"/>
    <w:rsid w:val="00F64EF2"/>
    <w:rsid w:val="00F650CF"/>
    <w:rsid w:val="00F817AD"/>
    <w:rsid w:val="00F84684"/>
    <w:rsid w:val="00F85ECB"/>
    <w:rsid w:val="00F8637C"/>
    <w:rsid w:val="00F917D7"/>
    <w:rsid w:val="00F93357"/>
    <w:rsid w:val="00FA0AD9"/>
    <w:rsid w:val="00FA4684"/>
    <w:rsid w:val="00FA77B4"/>
    <w:rsid w:val="00FB10CD"/>
    <w:rsid w:val="00FB52C9"/>
    <w:rsid w:val="00FC05EB"/>
    <w:rsid w:val="00FC1537"/>
    <w:rsid w:val="00FC1F8E"/>
    <w:rsid w:val="00FC442B"/>
    <w:rsid w:val="00FE01C3"/>
    <w:rsid w:val="00FE1B52"/>
    <w:rsid w:val="00FE5020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8BA10B"/>
  <w15:docId w15:val="{CD58DD08-C968-4571-8FB2-8D7AB93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269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E87269"/>
  </w:style>
  <w:style w:type="character" w:customStyle="1" w:styleId="WW8Num1z1">
    <w:name w:val="WW8Num1z1"/>
    <w:rsid w:val="00E87269"/>
  </w:style>
  <w:style w:type="character" w:customStyle="1" w:styleId="WW8Num2z0">
    <w:name w:val="WW8Num2z0"/>
    <w:rsid w:val="00E87269"/>
  </w:style>
  <w:style w:type="character" w:customStyle="1" w:styleId="WW8Num2z1">
    <w:name w:val="WW8Num2z1"/>
    <w:rsid w:val="00E87269"/>
  </w:style>
  <w:style w:type="character" w:customStyle="1" w:styleId="WW8Num3z0">
    <w:name w:val="WW8Num3z0"/>
    <w:rsid w:val="00E87269"/>
  </w:style>
  <w:style w:type="character" w:customStyle="1" w:styleId="WW8Num3z1">
    <w:name w:val="WW8Num3z1"/>
    <w:rsid w:val="00E87269"/>
  </w:style>
  <w:style w:type="character" w:customStyle="1" w:styleId="WW8Num4z0">
    <w:name w:val="WW8Num4z0"/>
    <w:rsid w:val="00E87269"/>
  </w:style>
  <w:style w:type="character" w:customStyle="1" w:styleId="WW8Num4z1">
    <w:name w:val="WW8Num4z1"/>
    <w:rsid w:val="00E87269"/>
  </w:style>
  <w:style w:type="character" w:customStyle="1" w:styleId="WW8Num5z0">
    <w:name w:val="WW8Num5z0"/>
    <w:rsid w:val="00E87269"/>
  </w:style>
  <w:style w:type="character" w:customStyle="1" w:styleId="WW8Num5z1">
    <w:name w:val="WW8Num5z1"/>
    <w:rsid w:val="00E87269"/>
  </w:style>
  <w:style w:type="character" w:customStyle="1" w:styleId="WW8Num6z0">
    <w:name w:val="WW8Num6z0"/>
    <w:rsid w:val="00E87269"/>
  </w:style>
  <w:style w:type="character" w:customStyle="1" w:styleId="WW8Num6z1">
    <w:name w:val="WW8Num6z1"/>
    <w:rsid w:val="00E87269"/>
  </w:style>
  <w:style w:type="character" w:customStyle="1" w:styleId="WW8Num7z0">
    <w:name w:val="WW8Num7z0"/>
    <w:rsid w:val="00E87269"/>
  </w:style>
  <w:style w:type="character" w:customStyle="1" w:styleId="WW8Num7z1">
    <w:name w:val="WW8Num7z1"/>
    <w:rsid w:val="00E87269"/>
  </w:style>
  <w:style w:type="character" w:customStyle="1" w:styleId="WW8Num8z0">
    <w:name w:val="WW8Num8z0"/>
    <w:rsid w:val="00E87269"/>
  </w:style>
  <w:style w:type="character" w:customStyle="1" w:styleId="WW8Num8z1">
    <w:name w:val="WW8Num8z1"/>
    <w:rsid w:val="00E87269"/>
  </w:style>
  <w:style w:type="character" w:customStyle="1" w:styleId="WW8Num9z0">
    <w:name w:val="WW8Num9z0"/>
    <w:rsid w:val="00E87269"/>
  </w:style>
  <w:style w:type="character" w:customStyle="1" w:styleId="WW8Num9z1">
    <w:name w:val="WW8Num9z1"/>
    <w:rsid w:val="00E87269"/>
  </w:style>
  <w:style w:type="character" w:customStyle="1" w:styleId="WW8Num10z0">
    <w:name w:val="WW8Num10z0"/>
    <w:rsid w:val="00E87269"/>
  </w:style>
  <w:style w:type="character" w:customStyle="1" w:styleId="WW8Num10z1">
    <w:name w:val="WW8Num10z1"/>
    <w:rsid w:val="00E87269"/>
  </w:style>
  <w:style w:type="character" w:customStyle="1" w:styleId="WW8Num10z2">
    <w:name w:val="WW8Num10z2"/>
    <w:rsid w:val="00E87269"/>
    <w:rPr>
      <w:rFonts w:ascii="Wingdings" w:hAnsi="Wingdings"/>
    </w:rPr>
  </w:style>
  <w:style w:type="character" w:customStyle="1" w:styleId="WW8Num11z0">
    <w:name w:val="WW8Num11z0"/>
    <w:rsid w:val="00E87269"/>
  </w:style>
  <w:style w:type="character" w:customStyle="1" w:styleId="WW8Num11z1">
    <w:name w:val="WW8Num11z1"/>
    <w:rsid w:val="00E87269"/>
  </w:style>
  <w:style w:type="character" w:customStyle="1" w:styleId="WW8Num12z0">
    <w:name w:val="WW8Num12z0"/>
    <w:rsid w:val="00E87269"/>
  </w:style>
  <w:style w:type="character" w:customStyle="1" w:styleId="WW8Num12z1">
    <w:name w:val="WW8Num12z1"/>
    <w:rsid w:val="00E87269"/>
  </w:style>
  <w:style w:type="character" w:customStyle="1" w:styleId="WW8Num13z0">
    <w:name w:val="WW8Num13z0"/>
    <w:rsid w:val="00E87269"/>
  </w:style>
  <w:style w:type="character" w:customStyle="1" w:styleId="WW8Num13z1">
    <w:name w:val="WW8Num13z1"/>
    <w:rsid w:val="00E87269"/>
  </w:style>
  <w:style w:type="character" w:customStyle="1" w:styleId="WW8Num14z0">
    <w:name w:val="WW8Num14z0"/>
    <w:rsid w:val="00E87269"/>
  </w:style>
  <w:style w:type="character" w:customStyle="1" w:styleId="WW8Num14z1">
    <w:name w:val="WW8Num14z1"/>
    <w:rsid w:val="00E87269"/>
  </w:style>
  <w:style w:type="character" w:customStyle="1" w:styleId="WW8Num14z2">
    <w:name w:val="WW8Num14z2"/>
    <w:rsid w:val="00E87269"/>
    <w:rPr>
      <w:rFonts w:ascii="Wingdings" w:hAnsi="Wingdings"/>
    </w:rPr>
  </w:style>
  <w:style w:type="character" w:customStyle="1" w:styleId="Absatz-Standardschriftart2">
    <w:name w:val="Absatz-Standardschriftart2"/>
    <w:rsid w:val="00E87269"/>
  </w:style>
  <w:style w:type="character" w:customStyle="1" w:styleId="ListLabel1">
    <w:name w:val="ListLabel 1"/>
    <w:rsid w:val="00E87269"/>
    <w:rPr>
      <w:rFonts w:cs="OpenSymbol"/>
    </w:rPr>
  </w:style>
  <w:style w:type="character" w:customStyle="1" w:styleId="ListLabel2">
    <w:name w:val="ListLabel 2"/>
    <w:rsid w:val="00E87269"/>
    <w:rPr>
      <w:rFonts w:cs="Courier New"/>
    </w:rPr>
  </w:style>
  <w:style w:type="character" w:customStyle="1" w:styleId="Absatz-Standardschriftart1">
    <w:name w:val="Absatz-Standardschriftart1"/>
    <w:rsid w:val="00E87269"/>
  </w:style>
  <w:style w:type="character" w:customStyle="1" w:styleId="WW8Num15z0">
    <w:name w:val="WW8Num15z0"/>
    <w:rsid w:val="00E87269"/>
  </w:style>
  <w:style w:type="character" w:customStyle="1" w:styleId="WW8Num15z1">
    <w:name w:val="WW8Num15z1"/>
    <w:rsid w:val="00E87269"/>
  </w:style>
  <w:style w:type="character" w:customStyle="1" w:styleId="WW8Num16z0">
    <w:name w:val="WW8Num16z0"/>
    <w:rsid w:val="00E87269"/>
  </w:style>
  <w:style w:type="character" w:customStyle="1" w:styleId="WW8Num16z1">
    <w:name w:val="WW8Num16z1"/>
    <w:rsid w:val="00E87269"/>
  </w:style>
  <w:style w:type="character" w:customStyle="1" w:styleId="WW8Num17z0">
    <w:name w:val="WW8Num17z0"/>
    <w:rsid w:val="00E87269"/>
  </w:style>
  <w:style w:type="character" w:customStyle="1" w:styleId="WW8Num17z1">
    <w:name w:val="WW8Num17z1"/>
    <w:rsid w:val="00E87269"/>
  </w:style>
  <w:style w:type="character" w:customStyle="1" w:styleId="WW8Num18z0">
    <w:name w:val="WW8Num18z0"/>
    <w:rsid w:val="00E87269"/>
  </w:style>
  <w:style w:type="character" w:customStyle="1" w:styleId="WW8Num18z1">
    <w:name w:val="WW8Num18z1"/>
    <w:rsid w:val="00E87269"/>
  </w:style>
  <w:style w:type="character" w:customStyle="1" w:styleId="WW8Num19z0">
    <w:name w:val="WW8Num19z0"/>
    <w:rsid w:val="00E87269"/>
  </w:style>
  <w:style w:type="character" w:customStyle="1" w:styleId="WW8Num19z1">
    <w:name w:val="WW8Num19z1"/>
    <w:rsid w:val="00E87269"/>
  </w:style>
  <w:style w:type="character" w:customStyle="1" w:styleId="WW8Num20z0">
    <w:name w:val="WW8Num20z0"/>
    <w:rsid w:val="00E87269"/>
  </w:style>
  <w:style w:type="character" w:customStyle="1" w:styleId="WW8Num20z1">
    <w:name w:val="WW8Num20z1"/>
    <w:rsid w:val="00E87269"/>
  </w:style>
  <w:style w:type="character" w:customStyle="1" w:styleId="WW8Num21z0">
    <w:name w:val="WW8Num21z0"/>
    <w:rsid w:val="00E87269"/>
  </w:style>
  <w:style w:type="character" w:customStyle="1" w:styleId="WW8Num21z1">
    <w:name w:val="WW8Num21z1"/>
    <w:rsid w:val="00E87269"/>
  </w:style>
  <w:style w:type="character" w:customStyle="1" w:styleId="WW8Num22z0">
    <w:name w:val="WW8Num22z0"/>
    <w:rsid w:val="00E87269"/>
  </w:style>
  <w:style w:type="character" w:customStyle="1" w:styleId="WW8Num22z1">
    <w:name w:val="WW8Num22z1"/>
    <w:rsid w:val="00E87269"/>
  </w:style>
  <w:style w:type="character" w:customStyle="1" w:styleId="WW8Num23z0">
    <w:name w:val="WW8Num23z0"/>
    <w:rsid w:val="00E87269"/>
  </w:style>
  <w:style w:type="character" w:customStyle="1" w:styleId="WW8Num23z1">
    <w:name w:val="WW8Num23z1"/>
    <w:rsid w:val="00E87269"/>
  </w:style>
  <w:style w:type="character" w:customStyle="1" w:styleId="WW8Num24z0">
    <w:name w:val="WW8Num24z0"/>
    <w:rsid w:val="00E87269"/>
  </w:style>
  <w:style w:type="character" w:customStyle="1" w:styleId="WW8Num24z1">
    <w:name w:val="WW8Num24z1"/>
    <w:rsid w:val="00E87269"/>
  </w:style>
  <w:style w:type="character" w:customStyle="1" w:styleId="WW8Num25z0">
    <w:name w:val="WW8Num25z0"/>
    <w:rsid w:val="00E87269"/>
  </w:style>
  <w:style w:type="character" w:customStyle="1" w:styleId="WW8Num25z1">
    <w:name w:val="WW8Num25z1"/>
    <w:rsid w:val="00E87269"/>
  </w:style>
  <w:style w:type="character" w:customStyle="1" w:styleId="WW8Num26z0">
    <w:name w:val="WW8Num26z0"/>
    <w:rsid w:val="00E87269"/>
  </w:style>
  <w:style w:type="character" w:customStyle="1" w:styleId="WW8Num26z1">
    <w:name w:val="WW8Num26z1"/>
    <w:rsid w:val="00E87269"/>
  </w:style>
  <w:style w:type="character" w:customStyle="1" w:styleId="WW8Num27z0">
    <w:name w:val="WW8Num27z0"/>
    <w:rsid w:val="00E87269"/>
  </w:style>
  <w:style w:type="character" w:customStyle="1" w:styleId="WW8Num27z1">
    <w:name w:val="WW8Num27z1"/>
    <w:rsid w:val="00E87269"/>
  </w:style>
  <w:style w:type="character" w:customStyle="1" w:styleId="WW8Num28z0">
    <w:name w:val="WW8Num28z0"/>
    <w:rsid w:val="00E87269"/>
  </w:style>
  <w:style w:type="character" w:customStyle="1" w:styleId="WW8Num28z1">
    <w:name w:val="WW8Num28z1"/>
    <w:rsid w:val="00E87269"/>
  </w:style>
  <w:style w:type="character" w:customStyle="1" w:styleId="WW8Num29z0">
    <w:name w:val="WW8Num29z0"/>
    <w:rsid w:val="00E87269"/>
  </w:style>
  <w:style w:type="character" w:customStyle="1" w:styleId="WW8Num29z1">
    <w:name w:val="WW8Num29z1"/>
    <w:rsid w:val="00E87269"/>
  </w:style>
  <w:style w:type="character" w:customStyle="1" w:styleId="WW8Num30z0">
    <w:name w:val="WW8Num30z0"/>
    <w:rsid w:val="00E87269"/>
  </w:style>
  <w:style w:type="character" w:customStyle="1" w:styleId="WW8Num30z1">
    <w:name w:val="WW8Num30z1"/>
    <w:rsid w:val="00E87269"/>
  </w:style>
  <w:style w:type="character" w:customStyle="1" w:styleId="WW8Num31z0">
    <w:name w:val="WW8Num31z0"/>
    <w:rsid w:val="00E87269"/>
  </w:style>
  <w:style w:type="character" w:customStyle="1" w:styleId="WW8Num31z1">
    <w:name w:val="WW8Num31z1"/>
    <w:rsid w:val="00E87269"/>
  </w:style>
  <w:style w:type="character" w:customStyle="1" w:styleId="WW8Num32z0">
    <w:name w:val="WW8Num32z0"/>
    <w:rsid w:val="00E87269"/>
  </w:style>
  <w:style w:type="character" w:customStyle="1" w:styleId="WW8Num32z1">
    <w:name w:val="WW8Num32z1"/>
    <w:rsid w:val="00E87269"/>
  </w:style>
  <w:style w:type="character" w:customStyle="1" w:styleId="WW8Num33z0">
    <w:name w:val="WW8Num33z0"/>
    <w:rsid w:val="00E87269"/>
  </w:style>
  <w:style w:type="character" w:customStyle="1" w:styleId="WW8Num33z1">
    <w:name w:val="WW8Num33z1"/>
    <w:rsid w:val="00E87269"/>
  </w:style>
  <w:style w:type="character" w:customStyle="1" w:styleId="WW8Num34z0">
    <w:name w:val="WW8Num34z0"/>
    <w:rsid w:val="00E87269"/>
  </w:style>
  <w:style w:type="character" w:customStyle="1" w:styleId="WW8Num34z1">
    <w:name w:val="WW8Num34z1"/>
    <w:rsid w:val="00E87269"/>
  </w:style>
  <w:style w:type="character" w:customStyle="1" w:styleId="WW8Num35z0">
    <w:name w:val="WW8Num35z0"/>
    <w:rsid w:val="00E87269"/>
  </w:style>
  <w:style w:type="character" w:customStyle="1" w:styleId="WW8Num35z1">
    <w:name w:val="WW8Num35z1"/>
    <w:rsid w:val="00E87269"/>
  </w:style>
  <w:style w:type="character" w:customStyle="1" w:styleId="Absatz-Standardschriftart10">
    <w:name w:val="Absatz-Standardschriftart1"/>
    <w:rsid w:val="00E87269"/>
  </w:style>
  <w:style w:type="character" w:customStyle="1" w:styleId="WW-Absatz-Standardschriftart">
    <w:name w:val="WW-Absatz-Standardschriftart"/>
    <w:rsid w:val="00E87269"/>
  </w:style>
  <w:style w:type="character" w:customStyle="1" w:styleId="WW-Absatz-Standardschriftart1">
    <w:name w:val="WW-Absatz-Standardschriftart1"/>
    <w:rsid w:val="00E87269"/>
  </w:style>
  <w:style w:type="character" w:customStyle="1" w:styleId="WW-Absatz-Standardschriftart11">
    <w:name w:val="WW-Absatz-Standardschriftart11"/>
    <w:rsid w:val="00E87269"/>
  </w:style>
  <w:style w:type="character" w:customStyle="1" w:styleId="WW-Absatz-Standardschriftart111">
    <w:name w:val="WW-Absatz-Standardschriftart111"/>
    <w:rsid w:val="00E87269"/>
  </w:style>
  <w:style w:type="character" w:customStyle="1" w:styleId="WW-Absatz-Standardschriftart1111">
    <w:name w:val="WW-Absatz-Standardschriftart1111"/>
    <w:rsid w:val="00E87269"/>
  </w:style>
  <w:style w:type="character" w:customStyle="1" w:styleId="WW-Absatz-Standardschriftart11111">
    <w:name w:val="WW-Absatz-Standardschriftart11111"/>
    <w:rsid w:val="00E87269"/>
  </w:style>
  <w:style w:type="character" w:customStyle="1" w:styleId="WW-Absatz-Standardschriftart111111">
    <w:name w:val="WW-Absatz-Standardschriftart111111"/>
    <w:rsid w:val="00E87269"/>
  </w:style>
  <w:style w:type="character" w:customStyle="1" w:styleId="WW-Absatz-Standardschriftart1111111">
    <w:name w:val="WW-Absatz-Standardschriftart1111111"/>
    <w:rsid w:val="00E87269"/>
  </w:style>
  <w:style w:type="character" w:customStyle="1" w:styleId="WW-Absatz-Standardschriftart11111111">
    <w:name w:val="WW-Absatz-Standardschriftart11111111"/>
    <w:rsid w:val="00E87269"/>
  </w:style>
  <w:style w:type="character" w:customStyle="1" w:styleId="WW-Absatz-Standardschriftart111111111">
    <w:name w:val="WW-Absatz-Standardschriftart111111111"/>
    <w:rsid w:val="00E87269"/>
  </w:style>
  <w:style w:type="character" w:customStyle="1" w:styleId="WW-Absatz-Standardschriftart1111111111">
    <w:name w:val="WW-Absatz-Standardschriftart1111111111"/>
    <w:rsid w:val="00E87269"/>
  </w:style>
  <w:style w:type="character" w:customStyle="1" w:styleId="WW-Absatz-Standardschriftart11111111111">
    <w:name w:val="WW-Absatz-Standardschriftart11111111111"/>
    <w:rsid w:val="00E87269"/>
  </w:style>
  <w:style w:type="character" w:customStyle="1" w:styleId="WW-Absatz-Standardschriftart111111111111">
    <w:name w:val="WW-Absatz-Standardschriftart111111111111"/>
    <w:rsid w:val="00E87269"/>
  </w:style>
  <w:style w:type="character" w:customStyle="1" w:styleId="WW-Absatz-Standardschriftart1111111111111">
    <w:name w:val="WW-Absatz-Standardschriftart1111111111111"/>
    <w:rsid w:val="00E87269"/>
  </w:style>
  <w:style w:type="character" w:customStyle="1" w:styleId="WW-Absatz-Standardschriftart11111111111111">
    <w:name w:val="WW-Absatz-Standardschriftart11111111111111"/>
    <w:rsid w:val="00E87269"/>
  </w:style>
  <w:style w:type="character" w:customStyle="1" w:styleId="WW-Absatz-Standardschriftart111111111111111">
    <w:name w:val="WW-Absatz-Standardschriftart111111111111111"/>
    <w:rsid w:val="00E87269"/>
  </w:style>
  <w:style w:type="character" w:customStyle="1" w:styleId="WW-Absatz-Standardschriftart1111111111111111">
    <w:name w:val="WW-Absatz-Standardschriftart1111111111111111"/>
    <w:rsid w:val="00E87269"/>
  </w:style>
  <w:style w:type="character" w:customStyle="1" w:styleId="WW-Absatz-Standardschriftart11111111111111111">
    <w:name w:val="WW-Absatz-Standardschriftart11111111111111111"/>
    <w:rsid w:val="00E87269"/>
  </w:style>
  <w:style w:type="character" w:customStyle="1" w:styleId="WW-Absatz-Standardschriftart111111111111111111">
    <w:name w:val="WW-Absatz-Standardschriftart111111111111111111"/>
    <w:rsid w:val="00E87269"/>
  </w:style>
  <w:style w:type="character" w:customStyle="1" w:styleId="WW-Absatz-Standardschriftart1111111111111111111">
    <w:name w:val="WW-Absatz-Standardschriftart1111111111111111111"/>
    <w:rsid w:val="00E87269"/>
  </w:style>
  <w:style w:type="character" w:customStyle="1" w:styleId="WW-Absatz-Standardschriftart11111111111111111111">
    <w:name w:val="WW-Absatz-Standardschriftart11111111111111111111"/>
    <w:rsid w:val="00E87269"/>
  </w:style>
  <w:style w:type="character" w:customStyle="1" w:styleId="WW-Absatz-Standardschriftart111111111111111111111">
    <w:name w:val="WW-Absatz-Standardschriftart111111111111111111111"/>
    <w:rsid w:val="00E87269"/>
  </w:style>
  <w:style w:type="character" w:customStyle="1" w:styleId="WW-Absatz-Standardschriftart1111111111111111111111">
    <w:name w:val="WW-Absatz-Standardschriftart1111111111111111111111"/>
    <w:rsid w:val="00E87269"/>
  </w:style>
  <w:style w:type="character" w:customStyle="1" w:styleId="WW-Absatz-Standardschriftart11111111111111111111111">
    <w:name w:val="WW-Absatz-Standardschriftart11111111111111111111111"/>
    <w:rsid w:val="00E87269"/>
  </w:style>
  <w:style w:type="character" w:customStyle="1" w:styleId="WW-Absatz-Standardschriftart111111111111111111111111">
    <w:name w:val="WW-Absatz-Standardschriftart111111111111111111111111"/>
    <w:rsid w:val="00E87269"/>
  </w:style>
  <w:style w:type="character" w:customStyle="1" w:styleId="WW-Absatz-Standardschriftart1111111111111111111111111">
    <w:name w:val="WW-Absatz-Standardschriftart1111111111111111111111111"/>
    <w:rsid w:val="00E87269"/>
  </w:style>
  <w:style w:type="character" w:customStyle="1" w:styleId="WW-Absatz-Standardschriftart11111111111111111111111111">
    <w:name w:val="WW-Absatz-Standardschriftart11111111111111111111111111"/>
    <w:rsid w:val="00E87269"/>
  </w:style>
  <w:style w:type="character" w:customStyle="1" w:styleId="WW-Absatz-Standardschriftart111111111111111111111111111">
    <w:name w:val="WW-Absatz-Standardschriftart111111111111111111111111111"/>
    <w:rsid w:val="00E87269"/>
  </w:style>
  <w:style w:type="character" w:customStyle="1" w:styleId="WW-Absatz-Standardschriftart1111111111111111111111111111">
    <w:name w:val="WW-Absatz-Standardschriftart1111111111111111111111111111"/>
    <w:rsid w:val="00E87269"/>
  </w:style>
  <w:style w:type="character" w:customStyle="1" w:styleId="Aufzhlungszeichen1">
    <w:name w:val="Aufzählungszeichen1"/>
    <w:rsid w:val="00E87269"/>
  </w:style>
  <w:style w:type="character" w:customStyle="1" w:styleId="SprechblasentextZchn">
    <w:name w:val="Sprechblasentext Zchn"/>
    <w:basedOn w:val="Absatz-Standardschriftart1"/>
    <w:rsid w:val="00E87269"/>
  </w:style>
  <w:style w:type="paragraph" w:customStyle="1" w:styleId="berschrift">
    <w:name w:val="Überschrift"/>
    <w:basedOn w:val="Standard"/>
    <w:next w:val="Textkrper"/>
    <w:rsid w:val="00E872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87269"/>
    <w:pPr>
      <w:spacing w:after="120"/>
    </w:pPr>
  </w:style>
  <w:style w:type="paragraph" w:styleId="Liste">
    <w:name w:val="List"/>
    <w:basedOn w:val="Textkrper"/>
    <w:rsid w:val="00E87269"/>
    <w:rPr>
      <w:rFonts w:cs="Tahoma"/>
    </w:rPr>
  </w:style>
  <w:style w:type="paragraph" w:customStyle="1" w:styleId="Beschriftung2">
    <w:name w:val="Beschriftung2"/>
    <w:basedOn w:val="Standard"/>
    <w:rsid w:val="00E8726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87269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E87269"/>
  </w:style>
  <w:style w:type="paragraph" w:styleId="Kopfzeile">
    <w:name w:val="header"/>
    <w:basedOn w:val="Standard"/>
    <w:rsid w:val="00E87269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rsid w:val="00E87269"/>
    <w:pPr>
      <w:suppressLineNumbers/>
    </w:pPr>
  </w:style>
  <w:style w:type="paragraph" w:customStyle="1" w:styleId="Tabellenberschrift">
    <w:name w:val="Tabellen Überschrift"/>
    <w:basedOn w:val="TabellenInhalt"/>
    <w:rsid w:val="00E87269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E87269"/>
    <w:pPr>
      <w:suppressLineNumbers/>
      <w:tabs>
        <w:tab w:val="center" w:pos="4818"/>
        <w:tab w:val="right" w:pos="9637"/>
      </w:tabs>
    </w:pPr>
  </w:style>
  <w:style w:type="paragraph" w:customStyle="1" w:styleId="Sprechblasentext1">
    <w:name w:val="Sprechblasentext1"/>
    <w:basedOn w:val="Standard"/>
    <w:rsid w:val="00E87269"/>
  </w:style>
  <w:style w:type="paragraph" w:customStyle="1" w:styleId="Listenabsatz1">
    <w:name w:val="Listenabsatz1"/>
    <w:basedOn w:val="Standard"/>
    <w:rsid w:val="00E87269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47F0D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47F0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F8468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90D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0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yperlink">
    <w:name w:val="Hyperlink"/>
    <w:basedOn w:val="Absatz-Standardschriftart"/>
    <w:uiPriority w:val="99"/>
    <w:unhideWhenUsed/>
    <w:rsid w:val="00F8637C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062BE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-bernlohe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doktorowski@web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sv-bernloh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Doktorowski@web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 PERRAS</dc:creator>
  <cp:lastModifiedBy>Franz Otto Ullamann</cp:lastModifiedBy>
  <cp:revision>20</cp:revision>
  <cp:lastPrinted>2019-02-22T08:10:00Z</cp:lastPrinted>
  <dcterms:created xsi:type="dcterms:W3CDTF">2018-08-21T06:56:00Z</dcterms:created>
  <dcterms:modified xsi:type="dcterms:W3CDTF">2022-08-15T12:28:00Z</dcterms:modified>
</cp:coreProperties>
</file>