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EEB6" w14:textId="77777777" w:rsidR="00F8637C" w:rsidRPr="00F93C5E" w:rsidRDefault="002100AD" w:rsidP="00DF7935">
      <w:pPr>
        <w:pBdr>
          <w:top w:val="single" w:sz="4" w:space="1" w:color="auto"/>
          <w:left w:val="single" w:sz="4" w:space="4" w:color="auto"/>
          <w:bottom w:val="single" w:sz="4" w:space="1" w:color="auto"/>
          <w:right w:val="single" w:sz="4" w:space="4" w:color="auto"/>
        </w:pBdr>
        <w:tabs>
          <w:tab w:val="left" w:pos="5583"/>
        </w:tabs>
        <w:jc w:val="center"/>
        <w:rPr>
          <w:rFonts w:asciiTheme="minorHAnsi" w:hAnsiTheme="minorHAnsi"/>
          <w:b/>
          <w:bCs/>
          <w:u w:val="single"/>
        </w:rPr>
      </w:pPr>
      <w:r>
        <w:rPr>
          <w:rFonts w:asciiTheme="minorHAnsi" w:hAnsiTheme="minorHAnsi"/>
          <w:b/>
          <w:bCs/>
          <w:noProof/>
          <w:u w:val="single"/>
          <w:lang w:eastAsia="de-DE"/>
        </w:rPr>
        <w:drawing>
          <wp:anchor distT="0" distB="0" distL="114300" distR="114300" simplePos="0" relativeHeight="251662336" behindDoc="0" locked="0" layoutInCell="1" allowOverlap="1" wp14:anchorId="3EE2C567" wp14:editId="1CBBC3C8">
            <wp:simplePos x="0" y="0"/>
            <wp:positionH relativeFrom="margin">
              <wp:posOffset>5776595</wp:posOffset>
            </wp:positionH>
            <wp:positionV relativeFrom="margin">
              <wp:posOffset>-1012190</wp:posOffset>
            </wp:positionV>
            <wp:extent cx="546100" cy="719455"/>
            <wp:effectExtent l="19050" t="19050" r="635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7194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1481D">
        <w:rPr>
          <w:rFonts w:asciiTheme="minorHAnsi" w:hAnsiTheme="minorHAnsi"/>
          <w:b/>
          <w:bCs/>
          <w:noProof/>
          <w:u w:val="single"/>
          <w:lang w:eastAsia="de-DE"/>
        </w:rPr>
        <w:drawing>
          <wp:anchor distT="0" distB="0" distL="114300" distR="114300" simplePos="0" relativeHeight="251657216" behindDoc="0" locked="0" layoutInCell="1" allowOverlap="1" wp14:anchorId="6A528E72" wp14:editId="7C2F8D7E">
            <wp:simplePos x="0" y="0"/>
            <wp:positionH relativeFrom="margin">
              <wp:posOffset>150495</wp:posOffset>
            </wp:positionH>
            <wp:positionV relativeFrom="margin">
              <wp:posOffset>-1002665</wp:posOffset>
            </wp:positionV>
            <wp:extent cx="546100" cy="719455"/>
            <wp:effectExtent l="19050" t="19050" r="635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7194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8637C" w:rsidRPr="00F93C5E">
        <w:rPr>
          <w:rFonts w:asciiTheme="minorHAnsi" w:hAnsiTheme="minorHAnsi"/>
          <w:b/>
          <w:bCs/>
          <w:u w:val="single"/>
        </w:rPr>
        <w:t>Verantwortliche Stelle im Sinne der Datenschutz-Grundverordnung (DS-GVO):</w:t>
      </w:r>
    </w:p>
    <w:p w14:paraId="6EB6725D" w14:textId="77777777" w:rsidR="00F8637C" w:rsidRPr="007E7C88" w:rsidRDefault="00F8637C" w:rsidP="00DF7935">
      <w:pPr>
        <w:pBdr>
          <w:top w:val="single" w:sz="4" w:space="1" w:color="auto"/>
          <w:left w:val="single" w:sz="4" w:space="4" w:color="auto"/>
          <w:bottom w:val="single" w:sz="4" w:space="1" w:color="auto"/>
          <w:right w:val="single" w:sz="4" w:space="4" w:color="auto"/>
        </w:pBdr>
        <w:tabs>
          <w:tab w:val="left" w:pos="5583"/>
        </w:tabs>
        <w:jc w:val="center"/>
        <w:rPr>
          <w:rFonts w:asciiTheme="minorHAnsi" w:hAnsiTheme="minorHAnsi"/>
          <w:b/>
          <w:bCs/>
          <w:sz w:val="22"/>
          <w:szCs w:val="22"/>
        </w:rPr>
      </w:pPr>
      <w:r w:rsidRPr="007E7C88">
        <w:rPr>
          <w:rFonts w:asciiTheme="minorHAnsi" w:hAnsiTheme="minorHAnsi"/>
          <w:b/>
          <w:bCs/>
          <w:sz w:val="22"/>
          <w:szCs w:val="22"/>
        </w:rPr>
        <w:t xml:space="preserve">TSV </w:t>
      </w:r>
      <w:proofErr w:type="spellStart"/>
      <w:r w:rsidRPr="007E7C88">
        <w:rPr>
          <w:rFonts w:asciiTheme="minorHAnsi" w:hAnsiTheme="minorHAnsi"/>
          <w:b/>
          <w:bCs/>
          <w:sz w:val="22"/>
          <w:szCs w:val="22"/>
        </w:rPr>
        <w:t>Bernlohe</w:t>
      </w:r>
      <w:proofErr w:type="spellEnd"/>
      <w:r w:rsidRPr="007E7C88">
        <w:rPr>
          <w:rFonts w:asciiTheme="minorHAnsi" w:hAnsiTheme="minorHAnsi"/>
          <w:b/>
          <w:bCs/>
          <w:sz w:val="22"/>
          <w:szCs w:val="22"/>
        </w:rPr>
        <w:t xml:space="preserve"> 1949 e.V., Dahlienstraße 26, 91154 Roth-</w:t>
      </w:r>
      <w:proofErr w:type="spellStart"/>
      <w:r w:rsidRPr="007E7C88">
        <w:rPr>
          <w:rFonts w:asciiTheme="minorHAnsi" w:hAnsiTheme="minorHAnsi"/>
          <w:b/>
          <w:bCs/>
          <w:sz w:val="22"/>
          <w:szCs w:val="22"/>
        </w:rPr>
        <w:t>Bernlohe</w:t>
      </w:r>
      <w:proofErr w:type="spellEnd"/>
      <w:r w:rsidRPr="007E7C88">
        <w:rPr>
          <w:rFonts w:asciiTheme="minorHAnsi" w:hAnsiTheme="minorHAnsi"/>
          <w:b/>
          <w:bCs/>
          <w:sz w:val="22"/>
          <w:szCs w:val="22"/>
        </w:rPr>
        <w:t xml:space="preserve">, Web: </w:t>
      </w:r>
      <w:hyperlink r:id="rId8" w:history="1">
        <w:r w:rsidRPr="007E7C88">
          <w:rPr>
            <w:rStyle w:val="Hyperlink"/>
            <w:rFonts w:asciiTheme="minorHAnsi" w:hAnsiTheme="minorHAnsi"/>
            <w:b/>
            <w:bCs/>
            <w:sz w:val="22"/>
            <w:szCs w:val="22"/>
          </w:rPr>
          <w:t>www.tsv-bernlohe.de</w:t>
        </w:r>
      </w:hyperlink>
    </w:p>
    <w:p w14:paraId="684E471A" w14:textId="77777777" w:rsidR="00444940" w:rsidRPr="007E7C88" w:rsidRDefault="00444940" w:rsidP="00DF7935">
      <w:pPr>
        <w:pBdr>
          <w:top w:val="single" w:sz="4" w:space="1" w:color="auto"/>
          <w:left w:val="single" w:sz="4" w:space="4" w:color="auto"/>
          <w:bottom w:val="single" w:sz="4" w:space="1" w:color="auto"/>
          <w:right w:val="single" w:sz="4" w:space="4" w:color="auto"/>
        </w:pBdr>
        <w:tabs>
          <w:tab w:val="left" w:pos="5583"/>
        </w:tabs>
        <w:jc w:val="center"/>
        <w:rPr>
          <w:rFonts w:asciiTheme="minorHAnsi" w:hAnsiTheme="minorHAnsi"/>
          <w:b/>
          <w:bCs/>
          <w:sz w:val="22"/>
          <w:szCs w:val="22"/>
        </w:rPr>
      </w:pPr>
      <w:r w:rsidRPr="007E7C88">
        <w:rPr>
          <w:rFonts w:asciiTheme="minorHAnsi" w:hAnsiTheme="minorHAnsi"/>
          <w:b/>
          <w:bCs/>
          <w:sz w:val="22"/>
          <w:szCs w:val="22"/>
        </w:rPr>
        <w:t xml:space="preserve">1. Vorsitzender:  Peter </w:t>
      </w:r>
      <w:proofErr w:type="spellStart"/>
      <w:r w:rsidRPr="007E7C88">
        <w:rPr>
          <w:rFonts w:asciiTheme="minorHAnsi" w:hAnsiTheme="minorHAnsi"/>
          <w:b/>
          <w:bCs/>
          <w:sz w:val="22"/>
          <w:szCs w:val="22"/>
        </w:rPr>
        <w:t>Dok</w:t>
      </w:r>
      <w:r w:rsidR="00F8637C" w:rsidRPr="007E7C88">
        <w:rPr>
          <w:rFonts w:asciiTheme="minorHAnsi" w:hAnsiTheme="minorHAnsi"/>
          <w:b/>
          <w:bCs/>
          <w:sz w:val="22"/>
          <w:szCs w:val="22"/>
        </w:rPr>
        <w:t>torowski</w:t>
      </w:r>
      <w:proofErr w:type="spellEnd"/>
      <w:r w:rsidR="00F8637C" w:rsidRPr="007E7C88">
        <w:rPr>
          <w:rFonts w:asciiTheme="minorHAnsi" w:hAnsiTheme="minorHAnsi"/>
          <w:b/>
          <w:bCs/>
          <w:sz w:val="22"/>
          <w:szCs w:val="22"/>
        </w:rPr>
        <w:t>, Narz</w:t>
      </w:r>
      <w:r w:rsidR="000656F4">
        <w:rPr>
          <w:rFonts w:asciiTheme="minorHAnsi" w:hAnsiTheme="minorHAnsi"/>
          <w:b/>
          <w:bCs/>
          <w:sz w:val="22"/>
          <w:szCs w:val="22"/>
        </w:rPr>
        <w:t>issenweg 3, 91154 Roth-</w:t>
      </w:r>
      <w:proofErr w:type="spellStart"/>
      <w:r w:rsidR="000656F4">
        <w:rPr>
          <w:rFonts w:asciiTheme="minorHAnsi" w:hAnsiTheme="minorHAnsi"/>
          <w:b/>
          <w:bCs/>
          <w:sz w:val="22"/>
          <w:szCs w:val="22"/>
        </w:rPr>
        <w:t>Bernlohe</w:t>
      </w:r>
      <w:proofErr w:type="spellEnd"/>
    </w:p>
    <w:p w14:paraId="1E0AB140" w14:textId="77777777" w:rsidR="00444940" w:rsidRPr="007E7C88" w:rsidRDefault="00F8637C" w:rsidP="00DF7935">
      <w:pPr>
        <w:pBdr>
          <w:top w:val="single" w:sz="4" w:space="1" w:color="auto"/>
          <w:left w:val="single" w:sz="4" w:space="4" w:color="auto"/>
          <w:bottom w:val="single" w:sz="4" w:space="1" w:color="auto"/>
          <w:right w:val="single" w:sz="4" w:space="4" w:color="auto"/>
        </w:pBdr>
        <w:tabs>
          <w:tab w:val="left" w:pos="5583"/>
        </w:tabs>
        <w:jc w:val="center"/>
        <w:rPr>
          <w:rFonts w:asciiTheme="minorHAnsi" w:hAnsiTheme="minorHAnsi"/>
          <w:b/>
          <w:bCs/>
          <w:sz w:val="22"/>
          <w:szCs w:val="22"/>
        </w:rPr>
      </w:pPr>
      <w:r w:rsidRPr="007E7C88">
        <w:rPr>
          <w:rFonts w:asciiTheme="minorHAnsi" w:hAnsiTheme="minorHAnsi"/>
          <w:b/>
          <w:bCs/>
          <w:sz w:val="22"/>
          <w:szCs w:val="22"/>
        </w:rPr>
        <w:t>Tel. 09172-2236</w:t>
      </w:r>
      <w:r w:rsidR="00444940" w:rsidRPr="007E7C88">
        <w:rPr>
          <w:rFonts w:asciiTheme="minorHAnsi" w:hAnsiTheme="minorHAnsi"/>
          <w:b/>
          <w:bCs/>
          <w:sz w:val="22"/>
          <w:szCs w:val="22"/>
        </w:rPr>
        <w:t xml:space="preserve">  -  </w:t>
      </w:r>
      <w:r w:rsidRPr="007E7C88">
        <w:rPr>
          <w:rFonts w:asciiTheme="minorHAnsi" w:hAnsiTheme="minorHAnsi"/>
          <w:b/>
          <w:bCs/>
          <w:sz w:val="22"/>
          <w:szCs w:val="22"/>
        </w:rPr>
        <w:t xml:space="preserve">E-Mail: </w:t>
      </w:r>
      <w:r w:rsidR="00444940" w:rsidRPr="007E7C88">
        <w:rPr>
          <w:rFonts w:asciiTheme="minorHAnsi" w:hAnsiTheme="minorHAnsi"/>
          <w:b/>
          <w:bCs/>
          <w:sz w:val="22"/>
          <w:szCs w:val="22"/>
        </w:rPr>
        <w:t xml:space="preserve"> </w:t>
      </w:r>
      <w:hyperlink r:id="rId9" w:history="1">
        <w:r w:rsidRPr="007E7C88">
          <w:rPr>
            <w:rStyle w:val="Hyperlink"/>
            <w:rFonts w:asciiTheme="minorHAnsi" w:hAnsiTheme="minorHAnsi"/>
            <w:b/>
            <w:bCs/>
            <w:sz w:val="22"/>
            <w:szCs w:val="22"/>
          </w:rPr>
          <w:t>P.Doktorowski@web.de</w:t>
        </w:r>
      </w:hyperlink>
    </w:p>
    <w:p w14:paraId="1B3EA0F2" w14:textId="77777777" w:rsidR="00444940" w:rsidRPr="00BF5513" w:rsidRDefault="00444940" w:rsidP="00F8637C">
      <w:pPr>
        <w:tabs>
          <w:tab w:val="left" w:pos="5583"/>
        </w:tabs>
        <w:rPr>
          <w:rFonts w:asciiTheme="minorHAnsi" w:hAnsiTheme="minorHAnsi"/>
          <w:bCs/>
          <w:sz w:val="16"/>
          <w:szCs w:val="16"/>
        </w:rPr>
      </w:pPr>
    </w:p>
    <w:p w14:paraId="4CB11C56" w14:textId="77777777" w:rsidR="00444940" w:rsidRPr="00C973BA" w:rsidRDefault="00251EC2" w:rsidP="00C973BA">
      <w:pPr>
        <w:pBdr>
          <w:top w:val="single" w:sz="4" w:space="1" w:color="auto"/>
          <w:left w:val="single" w:sz="4" w:space="4" w:color="auto"/>
          <w:bottom w:val="single" w:sz="4" w:space="1" w:color="auto"/>
          <w:right w:val="single" w:sz="4" w:space="4" w:color="auto"/>
        </w:pBdr>
        <w:shd w:val="clear" w:color="auto" w:fill="0F243E" w:themeFill="text2" w:themeFillShade="80"/>
        <w:tabs>
          <w:tab w:val="left" w:pos="5583"/>
        </w:tabs>
        <w:jc w:val="center"/>
        <w:rPr>
          <w:rFonts w:asciiTheme="minorHAnsi" w:hAnsiTheme="minorHAnsi"/>
          <w:b/>
          <w:bCs/>
        </w:rPr>
      </w:pPr>
      <w:r w:rsidRPr="008E478A">
        <w:rPr>
          <w:rFonts w:asciiTheme="minorHAnsi" w:hAnsiTheme="minorHAnsi"/>
          <w:b/>
          <w:bCs/>
          <w:sz w:val="28"/>
          <w:szCs w:val="28"/>
        </w:rPr>
        <w:t>Einverständniserklärung</w:t>
      </w:r>
      <w:r w:rsidR="008F4275" w:rsidRPr="008E478A">
        <w:rPr>
          <w:rFonts w:asciiTheme="minorHAnsi" w:hAnsiTheme="minorHAnsi"/>
          <w:b/>
          <w:bCs/>
          <w:sz w:val="28"/>
          <w:szCs w:val="28"/>
        </w:rPr>
        <w:t xml:space="preserve"> </w:t>
      </w:r>
      <w:r w:rsidRPr="00251EC2">
        <w:rPr>
          <w:rFonts w:asciiTheme="minorHAnsi" w:hAnsiTheme="minorHAnsi"/>
          <w:b/>
          <w:bCs/>
        </w:rPr>
        <w:t xml:space="preserve"> zur Veröffentlich</w:t>
      </w:r>
      <w:r>
        <w:rPr>
          <w:rFonts w:asciiTheme="minorHAnsi" w:hAnsiTheme="minorHAnsi"/>
          <w:b/>
          <w:bCs/>
        </w:rPr>
        <w:t>ung von Fotos, Fi</w:t>
      </w:r>
      <w:r w:rsidR="00885227">
        <w:rPr>
          <w:rFonts w:asciiTheme="minorHAnsi" w:hAnsiTheme="minorHAnsi"/>
          <w:b/>
          <w:bCs/>
        </w:rPr>
        <w:t>lmaufnahmen und</w:t>
      </w:r>
      <w:r w:rsidR="008F4275">
        <w:rPr>
          <w:rFonts w:asciiTheme="minorHAnsi" w:hAnsiTheme="minorHAnsi"/>
          <w:b/>
          <w:bCs/>
        </w:rPr>
        <w:t xml:space="preserve"> </w:t>
      </w:r>
      <w:r w:rsidR="0094459C">
        <w:rPr>
          <w:rFonts w:asciiTheme="minorHAnsi" w:hAnsiTheme="minorHAnsi"/>
          <w:b/>
          <w:bCs/>
        </w:rPr>
        <w:t>Mitgliederdaten</w:t>
      </w:r>
      <w:r w:rsidR="005B5DD7">
        <w:rPr>
          <w:rFonts w:asciiTheme="minorHAnsi" w:hAnsiTheme="minorHAnsi"/>
          <w:b/>
          <w:bCs/>
        </w:rPr>
        <w:t xml:space="preserve"> </w:t>
      </w:r>
      <w:r>
        <w:rPr>
          <w:rFonts w:asciiTheme="minorHAnsi" w:hAnsiTheme="minorHAnsi"/>
          <w:b/>
          <w:bCs/>
        </w:rPr>
        <w:t>im Internet, in der</w:t>
      </w:r>
      <w:r w:rsidR="00BB3F0A">
        <w:rPr>
          <w:rFonts w:asciiTheme="minorHAnsi" w:hAnsiTheme="minorHAnsi"/>
          <w:b/>
          <w:bCs/>
        </w:rPr>
        <w:t xml:space="preserve"> Vereinszeitschrift und in</w:t>
      </w:r>
      <w:r w:rsidR="006B28DE">
        <w:rPr>
          <w:rFonts w:asciiTheme="minorHAnsi" w:hAnsiTheme="minorHAnsi"/>
          <w:b/>
          <w:bCs/>
        </w:rPr>
        <w:t xml:space="preserve"> </w:t>
      </w:r>
      <w:r w:rsidR="00323327">
        <w:rPr>
          <w:rFonts w:asciiTheme="minorHAnsi" w:hAnsiTheme="minorHAnsi"/>
          <w:b/>
          <w:bCs/>
        </w:rPr>
        <w:t>öffentlichen Medien</w:t>
      </w:r>
      <w:r w:rsidR="005B1138">
        <w:rPr>
          <w:rFonts w:asciiTheme="minorHAnsi" w:hAnsiTheme="minorHAnsi"/>
          <w:b/>
          <w:bCs/>
        </w:rPr>
        <w:t xml:space="preserve"> für die </w:t>
      </w:r>
      <w:r w:rsidR="008F4275" w:rsidRPr="00A227CF">
        <w:rPr>
          <w:rFonts w:asciiTheme="minorHAnsi" w:hAnsiTheme="minorHAnsi"/>
          <w:b/>
          <w:bCs/>
          <w:sz w:val="28"/>
          <w:szCs w:val="28"/>
        </w:rPr>
        <w:t>Beitrittserklärung</w:t>
      </w:r>
    </w:p>
    <w:p w14:paraId="4198E077" w14:textId="77777777" w:rsidR="00F96A3E" w:rsidRDefault="005B5DD7"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16"/>
          <w:szCs w:val="16"/>
        </w:rPr>
      </w:pPr>
      <w:r>
        <w:rPr>
          <w:rFonts w:asciiTheme="minorHAnsi" w:hAnsiTheme="minorHAnsi"/>
          <w:bCs/>
          <w:sz w:val="22"/>
          <w:szCs w:val="22"/>
        </w:rPr>
        <w:t xml:space="preserve">Ich willige ein, dass im Rahmen von Sportveranstaltungen und Präsentationen von Sportlern, Spielen und Mannschaften angefertigte </w:t>
      </w:r>
      <w:r w:rsidRPr="00781DD5">
        <w:rPr>
          <w:rFonts w:asciiTheme="minorHAnsi" w:hAnsiTheme="minorHAnsi"/>
          <w:b/>
          <w:bCs/>
          <w:sz w:val="22"/>
          <w:szCs w:val="22"/>
        </w:rPr>
        <w:t>Foto- und Filmaufnahmen</w:t>
      </w:r>
      <w:r w:rsidR="00F96A3E">
        <w:rPr>
          <w:rFonts w:asciiTheme="minorHAnsi" w:hAnsiTheme="minorHAnsi"/>
          <w:bCs/>
          <w:sz w:val="22"/>
          <w:szCs w:val="22"/>
        </w:rPr>
        <w:t xml:space="preserve"> mit den dazugehörenden </w:t>
      </w:r>
      <w:r w:rsidR="00F96A3E" w:rsidRPr="00781DD5">
        <w:rPr>
          <w:rFonts w:asciiTheme="minorHAnsi" w:hAnsiTheme="minorHAnsi"/>
          <w:b/>
          <w:bCs/>
          <w:sz w:val="22"/>
          <w:szCs w:val="22"/>
        </w:rPr>
        <w:t>Texten und Ergebnissen</w:t>
      </w:r>
      <w:r>
        <w:rPr>
          <w:rFonts w:asciiTheme="minorHAnsi" w:hAnsiTheme="minorHAnsi"/>
          <w:bCs/>
          <w:sz w:val="22"/>
          <w:szCs w:val="22"/>
        </w:rPr>
        <w:t xml:space="preserve"> von </w:t>
      </w:r>
      <w:r w:rsidRPr="00781DD5">
        <w:rPr>
          <w:rFonts w:asciiTheme="minorHAnsi" w:hAnsiTheme="minorHAnsi"/>
          <w:b/>
          <w:bCs/>
          <w:sz w:val="22"/>
          <w:szCs w:val="22"/>
        </w:rPr>
        <w:t>meiner Person</w:t>
      </w:r>
      <w:r>
        <w:rPr>
          <w:rFonts w:asciiTheme="minorHAnsi" w:hAnsiTheme="minorHAnsi"/>
          <w:bCs/>
          <w:sz w:val="22"/>
          <w:szCs w:val="22"/>
        </w:rPr>
        <w:t xml:space="preserve"> bei sportlichen und gesellschaftlichen Veranstaltungen für Veröffentlichungen und Berichte in folgen</w:t>
      </w:r>
      <w:r w:rsidR="00F96A3E">
        <w:rPr>
          <w:rFonts w:asciiTheme="minorHAnsi" w:hAnsiTheme="minorHAnsi"/>
          <w:bCs/>
          <w:sz w:val="22"/>
          <w:szCs w:val="22"/>
        </w:rPr>
        <w:t>den Medien unentgeltlich veröffentlich werden dürfen:</w:t>
      </w:r>
    </w:p>
    <w:p w14:paraId="20E80B2D" w14:textId="77777777" w:rsidR="008F4275" w:rsidRPr="008F4275" w:rsidRDefault="008F4275" w:rsidP="00DF7935">
      <w:p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p>
    <w:p w14:paraId="01017DF1" w14:textId="77777777" w:rsidR="005B5DD7" w:rsidRPr="008F4275" w:rsidRDefault="00F96A3E" w:rsidP="00DF7935">
      <w:pPr>
        <w:pStyle w:val="Listenabsatz"/>
        <w:numPr>
          <w:ilvl w:val="0"/>
          <w:numId w:val="26"/>
        </w:num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r w:rsidRPr="008F4275">
        <w:rPr>
          <w:rFonts w:asciiTheme="minorHAnsi" w:hAnsiTheme="minorHAnsi"/>
          <w:b/>
          <w:bCs/>
          <w:sz w:val="22"/>
          <w:szCs w:val="22"/>
        </w:rPr>
        <w:t>Internetseite</w:t>
      </w:r>
      <w:r w:rsidR="005B5DD7" w:rsidRPr="008F4275">
        <w:rPr>
          <w:rFonts w:asciiTheme="minorHAnsi" w:hAnsiTheme="minorHAnsi"/>
          <w:b/>
          <w:bCs/>
          <w:sz w:val="22"/>
          <w:szCs w:val="22"/>
        </w:rPr>
        <w:t xml:space="preserve"> des </w:t>
      </w:r>
      <w:r w:rsidR="00885227" w:rsidRPr="008F4275">
        <w:rPr>
          <w:rFonts w:asciiTheme="minorHAnsi" w:hAnsiTheme="minorHAnsi"/>
          <w:b/>
          <w:bCs/>
          <w:sz w:val="22"/>
          <w:szCs w:val="22"/>
        </w:rPr>
        <w:t xml:space="preserve">   </w:t>
      </w:r>
      <w:r w:rsidR="005B5DD7" w:rsidRPr="008F4275">
        <w:rPr>
          <w:rFonts w:asciiTheme="minorHAnsi" w:hAnsiTheme="minorHAnsi"/>
          <w:b/>
          <w:bCs/>
          <w:sz w:val="22"/>
          <w:szCs w:val="22"/>
        </w:rPr>
        <w:t xml:space="preserve">TSV </w:t>
      </w:r>
      <w:proofErr w:type="spellStart"/>
      <w:r w:rsidR="005B5DD7" w:rsidRPr="008F4275">
        <w:rPr>
          <w:rFonts w:asciiTheme="minorHAnsi" w:hAnsiTheme="minorHAnsi"/>
          <w:b/>
          <w:bCs/>
          <w:sz w:val="22"/>
          <w:szCs w:val="22"/>
        </w:rPr>
        <w:t>Bernlohe</w:t>
      </w:r>
      <w:proofErr w:type="spellEnd"/>
      <w:r w:rsidR="005B5DD7" w:rsidRPr="008F4275">
        <w:rPr>
          <w:rFonts w:asciiTheme="minorHAnsi" w:hAnsiTheme="minorHAnsi"/>
          <w:b/>
          <w:bCs/>
          <w:sz w:val="22"/>
          <w:szCs w:val="22"/>
        </w:rPr>
        <w:t xml:space="preserve"> 1949 e.V.</w:t>
      </w:r>
      <w:r w:rsidRPr="008F4275">
        <w:rPr>
          <w:rFonts w:asciiTheme="minorHAnsi" w:hAnsiTheme="minorHAnsi"/>
          <w:b/>
          <w:bCs/>
          <w:sz w:val="22"/>
          <w:szCs w:val="22"/>
        </w:rPr>
        <w:t>:</w:t>
      </w:r>
      <w:r w:rsidRPr="008F4275">
        <w:rPr>
          <w:rFonts w:asciiTheme="minorHAnsi" w:hAnsiTheme="minorHAnsi"/>
          <w:bCs/>
          <w:sz w:val="22"/>
          <w:szCs w:val="22"/>
        </w:rPr>
        <w:t xml:space="preserve">    </w:t>
      </w:r>
      <w:r w:rsidR="005B5DD7" w:rsidRPr="008F4275">
        <w:rPr>
          <w:rFonts w:asciiTheme="minorHAnsi" w:hAnsiTheme="minorHAnsi"/>
          <w:bCs/>
          <w:sz w:val="22"/>
          <w:szCs w:val="22"/>
        </w:rPr>
        <w:t xml:space="preserve"> </w:t>
      </w:r>
      <w:r w:rsidR="000006FC" w:rsidRPr="008F4275">
        <w:rPr>
          <w:rFonts w:asciiTheme="minorHAnsi" w:hAnsiTheme="minorHAnsi"/>
          <w:bCs/>
          <w:sz w:val="22"/>
          <w:szCs w:val="22"/>
        </w:rPr>
        <w:t xml:space="preserve">  </w:t>
      </w:r>
      <w:r w:rsidRPr="008F4275">
        <w:rPr>
          <w:rFonts w:asciiTheme="minorHAnsi" w:hAnsiTheme="minorHAnsi"/>
          <w:bCs/>
          <w:sz w:val="22"/>
          <w:szCs w:val="22"/>
        </w:rPr>
        <w:t xml:space="preserve"> </w:t>
      </w:r>
      <w:r w:rsidR="000006FC" w:rsidRPr="008F4275">
        <w:rPr>
          <w:rFonts w:asciiTheme="minorHAnsi" w:hAnsiTheme="minorHAnsi"/>
          <w:bCs/>
          <w:color w:val="0000FF"/>
          <w:sz w:val="22"/>
          <w:szCs w:val="22"/>
        </w:rPr>
        <w:t>„</w:t>
      </w:r>
      <w:hyperlink r:id="rId10" w:history="1">
        <w:r w:rsidR="005B5DD7" w:rsidRPr="008F4275">
          <w:rPr>
            <w:rStyle w:val="Hyperlink"/>
            <w:rFonts w:asciiTheme="minorHAnsi" w:hAnsiTheme="minorHAnsi"/>
            <w:b/>
            <w:bCs/>
            <w:color w:val="0000FF"/>
            <w:sz w:val="22"/>
            <w:szCs w:val="22"/>
          </w:rPr>
          <w:t>www.tsv-bernlohe.de</w:t>
        </w:r>
      </w:hyperlink>
      <w:r w:rsidR="000006FC" w:rsidRPr="008F4275">
        <w:rPr>
          <w:rStyle w:val="Hyperlink"/>
          <w:rFonts w:asciiTheme="minorHAnsi" w:hAnsiTheme="minorHAnsi"/>
          <w:b/>
          <w:bCs/>
          <w:color w:val="0000FF"/>
          <w:sz w:val="22"/>
          <w:szCs w:val="22"/>
        </w:rPr>
        <w:t>“</w:t>
      </w:r>
      <w:r w:rsidR="005B5DD7" w:rsidRPr="008F4275">
        <w:rPr>
          <w:rFonts w:asciiTheme="minorHAnsi" w:hAnsiTheme="minorHAnsi"/>
          <w:bCs/>
          <w:sz w:val="22"/>
          <w:szCs w:val="22"/>
        </w:rPr>
        <w:t xml:space="preserve"> </w:t>
      </w:r>
    </w:p>
    <w:p w14:paraId="314929B2" w14:textId="77777777" w:rsidR="005B5DD7" w:rsidRPr="00F96A3E" w:rsidRDefault="005B5DD7" w:rsidP="00DF7935">
      <w:pPr>
        <w:pStyle w:val="Listenabsatz"/>
        <w:numPr>
          <w:ilvl w:val="0"/>
          <w:numId w:val="26"/>
        </w:num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22"/>
          <w:szCs w:val="22"/>
        </w:rPr>
      </w:pPr>
      <w:r w:rsidRPr="00781DD5">
        <w:rPr>
          <w:rFonts w:asciiTheme="minorHAnsi" w:hAnsiTheme="minorHAnsi"/>
          <w:b/>
          <w:bCs/>
          <w:sz w:val="22"/>
          <w:szCs w:val="22"/>
        </w:rPr>
        <w:t>Vereinszeitung</w:t>
      </w:r>
      <w:r w:rsidR="00F96A3E" w:rsidRPr="00781DD5">
        <w:rPr>
          <w:rFonts w:asciiTheme="minorHAnsi" w:hAnsiTheme="minorHAnsi"/>
          <w:b/>
          <w:bCs/>
          <w:sz w:val="22"/>
          <w:szCs w:val="22"/>
        </w:rPr>
        <w:t xml:space="preserve"> des TSV </w:t>
      </w:r>
      <w:proofErr w:type="spellStart"/>
      <w:r w:rsidR="00F96A3E" w:rsidRPr="00781DD5">
        <w:rPr>
          <w:rFonts w:asciiTheme="minorHAnsi" w:hAnsiTheme="minorHAnsi"/>
          <w:b/>
          <w:bCs/>
          <w:sz w:val="22"/>
          <w:szCs w:val="22"/>
        </w:rPr>
        <w:t>Bernlohe</w:t>
      </w:r>
      <w:proofErr w:type="spellEnd"/>
      <w:r w:rsidR="00F96A3E" w:rsidRPr="00781DD5">
        <w:rPr>
          <w:rFonts w:asciiTheme="minorHAnsi" w:hAnsiTheme="minorHAnsi"/>
          <w:b/>
          <w:bCs/>
          <w:sz w:val="22"/>
          <w:szCs w:val="22"/>
        </w:rPr>
        <w:t xml:space="preserve"> 1949 e.V.:</w:t>
      </w:r>
      <w:r w:rsidR="00885227">
        <w:rPr>
          <w:rFonts w:asciiTheme="minorHAnsi" w:hAnsiTheme="minorHAnsi"/>
          <w:bCs/>
          <w:sz w:val="22"/>
          <w:szCs w:val="22"/>
        </w:rPr>
        <w:t xml:space="preserve">      </w:t>
      </w:r>
      <w:r w:rsidR="000006FC">
        <w:rPr>
          <w:rFonts w:asciiTheme="minorHAnsi" w:hAnsiTheme="minorHAnsi"/>
          <w:bCs/>
          <w:sz w:val="22"/>
          <w:szCs w:val="22"/>
        </w:rPr>
        <w:t xml:space="preserve"> </w:t>
      </w:r>
      <w:r w:rsidR="00F96A3E">
        <w:rPr>
          <w:rFonts w:asciiTheme="minorHAnsi" w:hAnsiTheme="minorHAnsi"/>
          <w:bCs/>
          <w:sz w:val="22"/>
          <w:szCs w:val="22"/>
        </w:rPr>
        <w:t xml:space="preserve"> </w:t>
      </w:r>
      <w:r w:rsidR="00F96A3E" w:rsidRPr="000006FC">
        <w:rPr>
          <w:rFonts w:asciiTheme="minorHAnsi" w:hAnsiTheme="minorHAnsi"/>
          <w:b/>
          <w:bCs/>
          <w:color w:val="C00000"/>
          <w:sz w:val="22"/>
          <w:szCs w:val="22"/>
          <w:u w:val="single"/>
        </w:rPr>
        <w:t>„Sportecho“</w:t>
      </w:r>
    </w:p>
    <w:p w14:paraId="5ED14C68" w14:textId="77777777" w:rsidR="00F96A3E" w:rsidRDefault="00F96A3E" w:rsidP="00DF7935">
      <w:pPr>
        <w:pStyle w:val="Listenabsatz"/>
        <w:numPr>
          <w:ilvl w:val="0"/>
          <w:numId w:val="26"/>
        </w:num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22"/>
          <w:szCs w:val="22"/>
        </w:rPr>
      </w:pPr>
      <w:r w:rsidRPr="007E7C88">
        <w:rPr>
          <w:rFonts w:asciiTheme="minorHAnsi" w:hAnsiTheme="minorHAnsi"/>
          <w:b/>
          <w:bCs/>
          <w:sz w:val="22"/>
          <w:szCs w:val="22"/>
        </w:rPr>
        <w:t>Regionale Pressemedien</w:t>
      </w:r>
      <w:r>
        <w:rPr>
          <w:rFonts w:asciiTheme="minorHAnsi" w:hAnsiTheme="minorHAnsi"/>
          <w:bCs/>
          <w:sz w:val="22"/>
          <w:szCs w:val="22"/>
        </w:rPr>
        <w:t xml:space="preserve"> wie </w:t>
      </w:r>
      <w:r w:rsidRPr="00F96A3E">
        <w:rPr>
          <w:rFonts w:asciiTheme="minorHAnsi" w:hAnsiTheme="minorHAnsi"/>
          <w:b/>
          <w:bCs/>
          <w:sz w:val="22"/>
          <w:szCs w:val="22"/>
        </w:rPr>
        <w:t>„Roth-Hilpoltsteiner Volkszeitung“</w:t>
      </w:r>
      <w:r>
        <w:rPr>
          <w:rFonts w:asciiTheme="minorHAnsi" w:hAnsiTheme="minorHAnsi"/>
          <w:bCs/>
          <w:sz w:val="22"/>
          <w:szCs w:val="22"/>
        </w:rPr>
        <w:t xml:space="preserve"> </w:t>
      </w:r>
      <w:r w:rsidR="003B34E7">
        <w:rPr>
          <w:rFonts w:asciiTheme="minorHAnsi" w:hAnsiTheme="minorHAnsi"/>
          <w:bCs/>
          <w:sz w:val="22"/>
          <w:szCs w:val="22"/>
        </w:rPr>
        <w:t xml:space="preserve"> und „</w:t>
      </w:r>
      <w:r w:rsidR="003B34E7" w:rsidRPr="003B34E7">
        <w:rPr>
          <w:rFonts w:asciiTheme="minorHAnsi" w:hAnsiTheme="minorHAnsi"/>
          <w:b/>
          <w:bCs/>
          <w:sz w:val="22"/>
          <w:szCs w:val="22"/>
        </w:rPr>
        <w:t>Nürnberger Nachrichten</w:t>
      </w:r>
      <w:r w:rsidR="003B34E7">
        <w:rPr>
          <w:rFonts w:asciiTheme="minorHAnsi" w:hAnsiTheme="minorHAnsi"/>
          <w:b/>
          <w:bCs/>
          <w:sz w:val="22"/>
          <w:szCs w:val="22"/>
        </w:rPr>
        <w:t>“</w:t>
      </w:r>
    </w:p>
    <w:p w14:paraId="1E6D26B6" w14:textId="77777777" w:rsidR="00F96A3E" w:rsidRDefault="00F96A3E" w:rsidP="00DF7935">
      <w:pPr>
        <w:pStyle w:val="Listenabsatz"/>
        <w:numPr>
          <w:ilvl w:val="0"/>
          <w:numId w:val="26"/>
        </w:num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22"/>
          <w:szCs w:val="22"/>
        </w:rPr>
      </w:pPr>
      <w:r w:rsidRPr="007E7C88">
        <w:rPr>
          <w:rFonts w:asciiTheme="minorHAnsi" w:hAnsiTheme="minorHAnsi"/>
          <w:b/>
          <w:bCs/>
          <w:sz w:val="22"/>
          <w:szCs w:val="22"/>
        </w:rPr>
        <w:t>Fachzeitschriften</w:t>
      </w:r>
      <w:r>
        <w:rPr>
          <w:rFonts w:asciiTheme="minorHAnsi" w:hAnsiTheme="minorHAnsi"/>
          <w:bCs/>
          <w:sz w:val="22"/>
          <w:szCs w:val="22"/>
        </w:rPr>
        <w:t xml:space="preserve"> von übergeordneten Sportverbänden (wie BLSV, BFV, </w:t>
      </w:r>
      <w:r w:rsidR="00781DD5">
        <w:rPr>
          <w:rFonts w:asciiTheme="minorHAnsi" w:hAnsiTheme="minorHAnsi"/>
          <w:bCs/>
          <w:sz w:val="22"/>
          <w:szCs w:val="22"/>
        </w:rPr>
        <w:t xml:space="preserve">RKB </w:t>
      </w:r>
      <w:r>
        <w:rPr>
          <w:rFonts w:asciiTheme="minorHAnsi" w:hAnsiTheme="minorHAnsi"/>
          <w:bCs/>
          <w:sz w:val="22"/>
          <w:szCs w:val="22"/>
        </w:rPr>
        <w:t>Kunstradsport)</w:t>
      </w:r>
    </w:p>
    <w:p w14:paraId="5C72C5B8" w14:textId="77777777" w:rsidR="00F96A3E" w:rsidRPr="002723A1" w:rsidRDefault="00F96A3E" w:rsidP="00DF7935">
      <w:p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p>
    <w:p w14:paraId="3A180720" w14:textId="77777777" w:rsidR="007343A1" w:rsidRPr="00885227" w:rsidRDefault="00F96A3E"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22"/>
          <w:szCs w:val="22"/>
        </w:rPr>
      </w:pPr>
      <w:r>
        <w:rPr>
          <w:rFonts w:asciiTheme="minorHAnsi" w:hAnsiTheme="minorHAnsi"/>
          <w:bCs/>
          <w:sz w:val="22"/>
          <w:szCs w:val="22"/>
        </w:rPr>
        <w:t xml:space="preserve">Eine Verwendung der Aufnahmen für andere als die beschriebenen Zwecke oder ein Inverkehrbringen durch Überlassung der Aufnahmen an Dritte </w:t>
      </w:r>
      <w:r w:rsidR="00885227">
        <w:rPr>
          <w:rFonts w:asciiTheme="minorHAnsi" w:hAnsiTheme="minorHAnsi"/>
          <w:bCs/>
          <w:sz w:val="22"/>
          <w:szCs w:val="22"/>
        </w:rPr>
        <w:t xml:space="preserve">- </w:t>
      </w:r>
      <w:r>
        <w:rPr>
          <w:rFonts w:asciiTheme="minorHAnsi" w:hAnsiTheme="minorHAnsi"/>
          <w:bCs/>
          <w:sz w:val="22"/>
          <w:szCs w:val="22"/>
        </w:rPr>
        <w:t>außer der Dachorganisation</w:t>
      </w:r>
      <w:r w:rsidR="00885227">
        <w:rPr>
          <w:rFonts w:asciiTheme="minorHAnsi" w:hAnsiTheme="minorHAnsi"/>
          <w:bCs/>
          <w:sz w:val="22"/>
          <w:szCs w:val="22"/>
        </w:rPr>
        <w:t>en</w:t>
      </w:r>
      <w:r w:rsidR="007343A1">
        <w:rPr>
          <w:rFonts w:asciiTheme="minorHAnsi" w:hAnsiTheme="minorHAnsi"/>
          <w:bCs/>
          <w:sz w:val="22"/>
          <w:szCs w:val="22"/>
        </w:rPr>
        <w:t xml:space="preserve"> (z.B. BLSV, BFV</w:t>
      </w:r>
      <w:r w:rsidR="00885227">
        <w:rPr>
          <w:rFonts w:asciiTheme="minorHAnsi" w:hAnsiTheme="minorHAnsi"/>
          <w:bCs/>
          <w:sz w:val="22"/>
          <w:szCs w:val="22"/>
        </w:rPr>
        <w:t>,</w:t>
      </w:r>
      <w:r w:rsidR="00781DD5">
        <w:rPr>
          <w:rFonts w:asciiTheme="minorHAnsi" w:hAnsiTheme="minorHAnsi"/>
          <w:bCs/>
          <w:sz w:val="22"/>
          <w:szCs w:val="22"/>
        </w:rPr>
        <w:t xml:space="preserve"> RKB</w:t>
      </w:r>
      <w:r w:rsidR="007343A1">
        <w:rPr>
          <w:rFonts w:asciiTheme="minorHAnsi" w:hAnsiTheme="minorHAnsi"/>
          <w:bCs/>
          <w:sz w:val="22"/>
          <w:szCs w:val="22"/>
        </w:rPr>
        <w:t>)</w:t>
      </w:r>
      <w:r w:rsidR="00885227">
        <w:rPr>
          <w:rFonts w:asciiTheme="minorHAnsi" w:hAnsiTheme="minorHAnsi"/>
          <w:bCs/>
          <w:sz w:val="22"/>
          <w:szCs w:val="22"/>
        </w:rPr>
        <w:t xml:space="preserve"> - </w:t>
      </w:r>
      <w:r w:rsidR="007343A1">
        <w:rPr>
          <w:rFonts w:asciiTheme="minorHAnsi" w:hAnsiTheme="minorHAnsi"/>
          <w:bCs/>
          <w:sz w:val="22"/>
          <w:szCs w:val="22"/>
        </w:rPr>
        <w:t>des Vereins ist unzulässig.</w:t>
      </w:r>
      <w:r w:rsidR="00885227">
        <w:rPr>
          <w:rFonts w:asciiTheme="minorHAnsi" w:hAnsiTheme="minorHAnsi"/>
          <w:bCs/>
          <w:sz w:val="22"/>
          <w:szCs w:val="22"/>
        </w:rPr>
        <w:t xml:space="preserve"> </w:t>
      </w:r>
      <w:r w:rsidR="007343A1" w:rsidRPr="00885227">
        <w:rPr>
          <w:rFonts w:asciiTheme="minorHAnsi" w:hAnsiTheme="minorHAnsi"/>
          <w:b/>
          <w:bCs/>
          <w:sz w:val="22"/>
          <w:szCs w:val="22"/>
        </w:rPr>
        <w:t>Als Vereinsmitglied treffe ich diese Einwilligung zur Veröffentlichung meiner Daten in den vorgenannten Medien freiwillig und kann mein Einverständnis gegenüber dem Vereinsvorstand jederzeit widerrufen.</w:t>
      </w:r>
      <w:r w:rsidR="00885227">
        <w:rPr>
          <w:rFonts w:asciiTheme="minorHAnsi" w:hAnsiTheme="minorHAnsi"/>
          <w:bCs/>
          <w:sz w:val="22"/>
          <w:szCs w:val="22"/>
        </w:rPr>
        <w:t xml:space="preserve"> </w:t>
      </w:r>
      <w:r w:rsidR="007343A1" w:rsidRPr="00885227">
        <w:rPr>
          <w:rFonts w:asciiTheme="minorHAnsi" w:hAnsiTheme="minorHAnsi"/>
          <w:b/>
          <w:bCs/>
          <w:sz w:val="22"/>
          <w:szCs w:val="22"/>
        </w:rPr>
        <w:t>Durch eine nicht erteilte Einwilligung entstehen mir als Mitglied keine Nachteile.</w:t>
      </w:r>
    </w:p>
    <w:p w14:paraId="46D623F3" w14:textId="77777777" w:rsidR="007343A1" w:rsidRPr="002723A1" w:rsidRDefault="007343A1" w:rsidP="00DF7935">
      <w:p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p>
    <w:p w14:paraId="202E0C81" w14:textId="77777777" w:rsidR="00781DD5" w:rsidRDefault="007343A1"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22"/>
          <w:szCs w:val="22"/>
        </w:rPr>
      </w:pPr>
      <w:r>
        <w:rPr>
          <w:rFonts w:asciiTheme="minorHAnsi" w:hAnsiTheme="minorHAnsi"/>
          <w:bCs/>
          <w:sz w:val="22"/>
          <w:szCs w:val="22"/>
        </w:rPr>
        <w:t xml:space="preserve">Ich bin darauf hingewiesen worden, dass die Fotos und Videos mit meiner Person bei der Veröffentlichung im Internet oder in sozialen Netzwerken weltweit abrufbar sind. Eine Weiterverwendung oder Veränderung durch Dritte kann hierbei nicht ausgeschlossen werden. Soweit die Einwilligung nicht widerrufen wird, gilt sie zeitlich unbeschränkt. Die Einwilligung kann </w:t>
      </w:r>
      <w:r w:rsidR="000006FC">
        <w:rPr>
          <w:rFonts w:asciiTheme="minorHAnsi" w:hAnsiTheme="minorHAnsi"/>
          <w:bCs/>
          <w:sz w:val="22"/>
          <w:szCs w:val="22"/>
        </w:rPr>
        <w:t xml:space="preserve">jederzeit </w:t>
      </w:r>
      <w:r>
        <w:rPr>
          <w:rFonts w:asciiTheme="minorHAnsi" w:hAnsiTheme="minorHAnsi"/>
          <w:bCs/>
          <w:sz w:val="22"/>
          <w:szCs w:val="22"/>
        </w:rPr>
        <w:t xml:space="preserve">mit Wirkung für die Zukunft widerrufen werden. </w:t>
      </w:r>
    </w:p>
    <w:p w14:paraId="21A26192" w14:textId="77777777" w:rsidR="007343A1" w:rsidRPr="00781DD5" w:rsidRDefault="007343A1"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i/>
          <w:sz w:val="22"/>
          <w:szCs w:val="22"/>
        </w:rPr>
      </w:pPr>
      <w:r>
        <w:rPr>
          <w:rFonts w:asciiTheme="minorHAnsi" w:hAnsiTheme="minorHAnsi"/>
          <w:bCs/>
          <w:sz w:val="22"/>
          <w:szCs w:val="22"/>
        </w:rPr>
        <w:t>Der Widerruf der Einwilligung muss in Textform (Brief oder per Mail) gegenüber dem Vorstand des Vereins</w:t>
      </w:r>
      <w:r w:rsidR="0094459C">
        <w:rPr>
          <w:rFonts w:asciiTheme="minorHAnsi" w:hAnsiTheme="minorHAnsi"/>
          <w:bCs/>
          <w:sz w:val="22"/>
          <w:szCs w:val="22"/>
        </w:rPr>
        <w:t xml:space="preserve"> erfolgen und ist zu richten an: </w:t>
      </w:r>
      <w:r w:rsidR="003B34E7">
        <w:rPr>
          <w:rFonts w:asciiTheme="minorHAnsi" w:hAnsiTheme="minorHAnsi"/>
          <w:bCs/>
          <w:sz w:val="22"/>
          <w:szCs w:val="22"/>
        </w:rPr>
        <w:t xml:space="preserve"> </w:t>
      </w:r>
      <w:r w:rsidR="0094459C" w:rsidRPr="00781DD5">
        <w:rPr>
          <w:rFonts w:asciiTheme="minorHAnsi" w:hAnsiTheme="minorHAnsi"/>
          <w:bCs/>
          <w:i/>
          <w:sz w:val="22"/>
          <w:szCs w:val="22"/>
        </w:rPr>
        <w:t xml:space="preserve">TSV </w:t>
      </w:r>
      <w:proofErr w:type="spellStart"/>
      <w:r w:rsidR="0094459C" w:rsidRPr="00781DD5">
        <w:rPr>
          <w:rFonts w:asciiTheme="minorHAnsi" w:hAnsiTheme="minorHAnsi"/>
          <w:bCs/>
          <w:i/>
          <w:sz w:val="22"/>
          <w:szCs w:val="22"/>
        </w:rPr>
        <w:t>Bernlohe</w:t>
      </w:r>
      <w:proofErr w:type="spellEnd"/>
      <w:r w:rsidR="0094459C" w:rsidRPr="00781DD5">
        <w:rPr>
          <w:rFonts w:asciiTheme="minorHAnsi" w:hAnsiTheme="minorHAnsi"/>
          <w:bCs/>
          <w:i/>
          <w:sz w:val="22"/>
          <w:szCs w:val="22"/>
        </w:rPr>
        <w:t xml:space="preserve"> 1949 e.V. – z.Hd. 1. Vorsitzenden Peter </w:t>
      </w:r>
      <w:proofErr w:type="spellStart"/>
      <w:r w:rsidR="0094459C" w:rsidRPr="00781DD5">
        <w:rPr>
          <w:rFonts w:asciiTheme="minorHAnsi" w:hAnsiTheme="minorHAnsi"/>
          <w:bCs/>
          <w:i/>
          <w:sz w:val="22"/>
          <w:szCs w:val="22"/>
        </w:rPr>
        <w:t>Doktorowski</w:t>
      </w:r>
      <w:proofErr w:type="spellEnd"/>
      <w:r w:rsidR="0094459C" w:rsidRPr="00781DD5">
        <w:rPr>
          <w:rFonts w:asciiTheme="minorHAnsi" w:hAnsiTheme="minorHAnsi"/>
          <w:bCs/>
          <w:i/>
          <w:sz w:val="22"/>
          <w:szCs w:val="22"/>
        </w:rPr>
        <w:t xml:space="preserve">, Narzissenweg 3, </w:t>
      </w:r>
      <w:r w:rsidR="000006FC" w:rsidRPr="00781DD5">
        <w:rPr>
          <w:rFonts w:asciiTheme="minorHAnsi" w:hAnsiTheme="minorHAnsi"/>
          <w:bCs/>
          <w:i/>
          <w:sz w:val="22"/>
          <w:szCs w:val="22"/>
        </w:rPr>
        <w:t>91154 Roth-</w:t>
      </w:r>
      <w:proofErr w:type="spellStart"/>
      <w:r w:rsidR="000006FC" w:rsidRPr="00781DD5">
        <w:rPr>
          <w:rFonts w:asciiTheme="minorHAnsi" w:hAnsiTheme="minorHAnsi"/>
          <w:bCs/>
          <w:i/>
          <w:sz w:val="22"/>
          <w:szCs w:val="22"/>
        </w:rPr>
        <w:t>Bernlohe</w:t>
      </w:r>
      <w:proofErr w:type="spellEnd"/>
      <w:r w:rsidR="00885227">
        <w:rPr>
          <w:rFonts w:asciiTheme="minorHAnsi" w:hAnsiTheme="minorHAnsi"/>
          <w:bCs/>
          <w:i/>
          <w:sz w:val="22"/>
          <w:szCs w:val="22"/>
        </w:rPr>
        <w:t xml:space="preserve"> oder </w:t>
      </w:r>
      <w:r w:rsidR="008275B1">
        <w:rPr>
          <w:rFonts w:asciiTheme="minorHAnsi" w:hAnsiTheme="minorHAnsi"/>
          <w:bCs/>
          <w:i/>
          <w:sz w:val="22"/>
          <w:szCs w:val="22"/>
        </w:rPr>
        <w:t xml:space="preserve"> </w:t>
      </w:r>
      <w:r w:rsidR="00885227">
        <w:rPr>
          <w:rFonts w:asciiTheme="minorHAnsi" w:hAnsiTheme="minorHAnsi"/>
          <w:bCs/>
          <w:i/>
          <w:sz w:val="22"/>
          <w:szCs w:val="22"/>
        </w:rPr>
        <w:t xml:space="preserve">E-Mail: </w:t>
      </w:r>
      <w:r w:rsidR="008275B1">
        <w:rPr>
          <w:rFonts w:asciiTheme="minorHAnsi" w:hAnsiTheme="minorHAnsi"/>
          <w:bCs/>
          <w:i/>
          <w:sz w:val="22"/>
          <w:szCs w:val="22"/>
        </w:rPr>
        <w:t xml:space="preserve"> </w:t>
      </w:r>
      <w:hyperlink r:id="rId11" w:history="1">
        <w:r w:rsidR="008275B1" w:rsidRPr="00885227">
          <w:rPr>
            <w:rStyle w:val="Hyperlink"/>
            <w:rFonts w:asciiTheme="minorHAnsi" w:hAnsiTheme="minorHAnsi"/>
            <w:b/>
            <w:bCs/>
            <w:i/>
            <w:sz w:val="22"/>
            <w:szCs w:val="22"/>
          </w:rPr>
          <w:t>P.doktorowski@web.de</w:t>
        </w:r>
      </w:hyperlink>
      <w:r w:rsidR="0094459C" w:rsidRPr="00885227">
        <w:rPr>
          <w:rFonts w:asciiTheme="minorHAnsi" w:hAnsiTheme="minorHAnsi"/>
          <w:b/>
          <w:bCs/>
          <w:i/>
          <w:sz w:val="22"/>
          <w:szCs w:val="22"/>
        </w:rPr>
        <w:t>.</w:t>
      </w:r>
      <w:r w:rsidR="0094459C" w:rsidRPr="00781DD5">
        <w:rPr>
          <w:rFonts w:asciiTheme="minorHAnsi" w:hAnsiTheme="minorHAnsi"/>
          <w:bCs/>
          <w:i/>
          <w:sz w:val="22"/>
          <w:szCs w:val="22"/>
        </w:rPr>
        <w:t xml:space="preserve"> </w:t>
      </w:r>
    </w:p>
    <w:p w14:paraId="6D85D40F" w14:textId="77777777" w:rsidR="0094459C" w:rsidRPr="002723A1" w:rsidRDefault="0094459C" w:rsidP="00DF7935">
      <w:p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p>
    <w:p w14:paraId="4225423A" w14:textId="77777777" w:rsidR="007343A1" w:rsidRPr="008F4275" w:rsidRDefault="0094459C"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16"/>
          <w:szCs w:val="16"/>
        </w:rPr>
      </w:pPr>
      <w:r>
        <w:rPr>
          <w:rFonts w:asciiTheme="minorHAnsi" w:hAnsiTheme="minorHAnsi"/>
          <w:bCs/>
          <w:sz w:val="22"/>
          <w:szCs w:val="22"/>
        </w:rPr>
        <w:t>Eine vollständige Löschung der veröffentliche</w:t>
      </w:r>
      <w:r w:rsidR="003B34E7">
        <w:rPr>
          <w:rFonts w:asciiTheme="minorHAnsi" w:hAnsiTheme="minorHAnsi"/>
          <w:bCs/>
          <w:sz w:val="22"/>
          <w:szCs w:val="22"/>
        </w:rPr>
        <w:t xml:space="preserve">n Fotos und Videoaufzeichnungen </w:t>
      </w:r>
      <w:r>
        <w:rPr>
          <w:rFonts w:asciiTheme="minorHAnsi" w:hAnsiTheme="minorHAnsi"/>
          <w:bCs/>
          <w:sz w:val="22"/>
          <w:szCs w:val="22"/>
        </w:rPr>
        <w:t xml:space="preserve">im Internet kann durch den TSV </w:t>
      </w:r>
      <w:proofErr w:type="spellStart"/>
      <w:r>
        <w:rPr>
          <w:rFonts w:asciiTheme="minorHAnsi" w:hAnsiTheme="minorHAnsi"/>
          <w:bCs/>
          <w:sz w:val="22"/>
          <w:szCs w:val="22"/>
        </w:rPr>
        <w:t>Bernlohe</w:t>
      </w:r>
      <w:proofErr w:type="spellEnd"/>
      <w:r>
        <w:rPr>
          <w:rFonts w:asciiTheme="minorHAnsi" w:hAnsiTheme="minorHAnsi"/>
          <w:bCs/>
          <w:sz w:val="22"/>
          <w:szCs w:val="22"/>
        </w:rPr>
        <w:t xml:space="preserve"> nicht sichergestellt werden, da z.B. andere Internetseiten die Fotos und Videos kopiert oder verändert haben könnten. Der TSV </w:t>
      </w:r>
      <w:proofErr w:type="spellStart"/>
      <w:r>
        <w:rPr>
          <w:rFonts w:asciiTheme="minorHAnsi" w:hAnsiTheme="minorHAnsi"/>
          <w:bCs/>
          <w:sz w:val="22"/>
          <w:szCs w:val="22"/>
        </w:rPr>
        <w:t>Bernlohe</w:t>
      </w:r>
      <w:proofErr w:type="spellEnd"/>
      <w:r>
        <w:rPr>
          <w:rFonts w:asciiTheme="minorHAnsi" w:hAnsiTheme="minorHAnsi"/>
          <w:bCs/>
          <w:sz w:val="22"/>
          <w:szCs w:val="22"/>
        </w:rPr>
        <w:t xml:space="preserve"> kann nicht haftbar gemacht werden für Art und Form der Nutzung durch Dritte wie z.B. für das Herunterladen von Fotos und Videos und deren anschließender Nutzung und Veränderung.</w:t>
      </w:r>
      <w:r w:rsidR="008F4275">
        <w:rPr>
          <w:rFonts w:asciiTheme="minorHAnsi" w:hAnsiTheme="minorHAnsi"/>
          <w:bCs/>
          <w:sz w:val="16"/>
          <w:szCs w:val="16"/>
        </w:rPr>
        <w:t xml:space="preserve"> </w:t>
      </w:r>
      <w:r>
        <w:rPr>
          <w:rFonts w:asciiTheme="minorHAnsi" w:hAnsiTheme="minorHAnsi"/>
          <w:bCs/>
          <w:sz w:val="22"/>
          <w:szCs w:val="22"/>
        </w:rPr>
        <w:t>Ich wurde ferner darauf hingewiesen, dass trotz meines Widerrufs Fotos und Videos von meiner Person im Rahmen der Teilnahme an öffentlichen Veranstaltungen des Vereins gefertigt und im Rahmen der Ö</w:t>
      </w:r>
      <w:r w:rsidR="000006FC">
        <w:rPr>
          <w:rFonts w:asciiTheme="minorHAnsi" w:hAnsiTheme="minorHAnsi"/>
          <w:bCs/>
          <w:sz w:val="22"/>
          <w:szCs w:val="22"/>
        </w:rPr>
        <w:t>ffentlich</w:t>
      </w:r>
      <w:r>
        <w:rPr>
          <w:rFonts w:asciiTheme="minorHAnsi" w:hAnsiTheme="minorHAnsi"/>
          <w:bCs/>
          <w:sz w:val="22"/>
          <w:szCs w:val="22"/>
        </w:rPr>
        <w:t xml:space="preserve">keitsarbeit </w:t>
      </w:r>
      <w:r w:rsidR="002723A1">
        <w:rPr>
          <w:rFonts w:asciiTheme="minorHAnsi" w:hAnsiTheme="minorHAnsi"/>
          <w:bCs/>
          <w:sz w:val="22"/>
          <w:szCs w:val="22"/>
        </w:rPr>
        <w:t xml:space="preserve">ohne Nennung meines Namens </w:t>
      </w:r>
      <w:r>
        <w:rPr>
          <w:rFonts w:asciiTheme="minorHAnsi" w:hAnsiTheme="minorHAnsi"/>
          <w:bCs/>
          <w:sz w:val="22"/>
          <w:szCs w:val="22"/>
        </w:rPr>
        <w:t>veröffentlicht werden dürfen.</w:t>
      </w:r>
      <w:r w:rsidR="007343A1">
        <w:rPr>
          <w:rFonts w:asciiTheme="minorHAnsi" w:hAnsiTheme="minorHAnsi"/>
          <w:bCs/>
          <w:sz w:val="22"/>
          <w:szCs w:val="22"/>
        </w:rPr>
        <w:t xml:space="preserve"> </w:t>
      </w:r>
    </w:p>
    <w:p w14:paraId="2A6A91CC" w14:textId="77777777" w:rsidR="002723A1" w:rsidRPr="00885227" w:rsidRDefault="002723A1" w:rsidP="00DF7935">
      <w:pPr>
        <w:pBdr>
          <w:top w:val="single" w:sz="4" w:space="1" w:color="auto"/>
          <w:left w:val="single" w:sz="4" w:space="4" w:color="auto"/>
          <w:bottom w:val="single" w:sz="4" w:space="1" w:color="auto"/>
          <w:right w:val="single" w:sz="4" w:space="4" w:color="auto"/>
        </w:pBdr>
        <w:tabs>
          <w:tab w:val="left" w:pos="5583"/>
        </w:tabs>
        <w:rPr>
          <w:rFonts w:asciiTheme="minorHAnsi" w:hAnsiTheme="minorHAnsi"/>
          <w:bCs/>
          <w:sz w:val="16"/>
          <w:szCs w:val="16"/>
        </w:rPr>
      </w:pPr>
    </w:p>
    <w:p w14:paraId="55681A12" w14:textId="77777777" w:rsidR="008275B1" w:rsidRDefault="002723A1"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22"/>
          <w:szCs w:val="22"/>
        </w:rPr>
      </w:pPr>
      <w:r w:rsidRPr="002723A1">
        <w:rPr>
          <w:rFonts w:asciiTheme="minorHAnsi" w:hAnsiTheme="minorHAnsi"/>
          <w:b/>
          <w:bCs/>
          <w:sz w:val="22"/>
          <w:szCs w:val="22"/>
        </w:rPr>
        <w:t>Erklärung:</w:t>
      </w:r>
      <w:r w:rsidR="00C53549">
        <w:rPr>
          <w:rFonts w:asciiTheme="minorHAnsi" w:hAnsiTheme="minorHAnsi"/>
          <w:bCs/>
          <w:sz w:val="22"/>
          <w:szCs w:val="22"/>
        </w:rPr>
        <w:t xml:space="preserve"> Ich habe die v</w:t>
      </w:r>
      <w:r>
        <w:rPr>
          <w:rFonts w:asciiTheme="minorHAnsi" w:hAnsiTheme="minorHAnsi"/>
          <w:bCs/>
          <w:sz w:val="22"/>
          <w:szCs w:val="22"/>
        </w:rPr>
        <w:t>orstehende</w:t>
      </w:r>
      <w:r w:rsidR="00C53549">
        <w:rPr>
          <w:rFonts w:asciiTheme="minorHAnsi" w:hAnsiTheme="minorHAnsi"/>
          <w:bCs/>
          <w:sz w:val="22"/>
          <w:szCs w:val="22"/>
        </w:rPr>
        <w:t xml:space="preserve"> Einwilligungserklärung und die Informationspflichten der Datenschutz-Grundverordnung</w:t>
      </w:r>
      <w:r w:rsidR="003B34E7">
        <w:rPr>
          <w:rFonts w:asciiTheme="minorHAnsi" w:hAnsiTheme="minorHAnsi"/>
          <w:bCs/>
          <w:sz w:val="22"/>
          <w:szCs w:val="22"/>
        </w:rPr>
        <w:t xml:space="preserve"> (DS-GVO)</w:t>
      </w:r>
      <w:r>
        <w:rPr>
          <w:rFonts w:asciiTheme="minorHAnsi" w:hAnsiTheme="minorHAnsi"/>
          <w:bCs/>
          <w:sz w:val="22"/>
          <w:szCs w:val="22"/>
        </w:rPr>
        <w:t xml:space="preserve"> zur Veröffentlichung der Fotos</w:t>
      </w:r>
      <w:r w:rsidR="00C53549">
        <w:rPr>
          <w:rFonts w:asciiTheme="minorHAnsi" w:hAnsiTheme="minorHAnsi"/>
          <w:bCs/>
          <w:sz w:val="22"/>
          <w:szCs w:val="22"/>
        </w:rPr>
        <w:t xml:space="preserve">, Personenbilder, </w:t>
      </w:r>
      <w:r>
        <w:rPr>
          <w:rFonts w:asciiTheme="minorHAnsi" w:hAnsiTheme="minorHAnsi"/>
          <w:bCs/>
          <w:sz w:val="22"/>
          <w:szCs w:val="22"/>
        </w:rPr>
        <w:t>Video und Daten</w:t>
      </w:r>
      <w:r w:rsidR="00C53549">
        <w:rPr>
          <w:rFonts w:asciiTheme="minorHAnsi" w:hAnsiTheme="minorHAnsi"/>
          <w:bCs/>
          <w:sz w:val="22"/>
          <w:szCs w:val="22"/>
        </w:rPr>
        <w:t xml:space="preserve"> (Name und Vorname)</w:t>
      </w:r>
      <w:r>
        <w:rPr>
          <w:rFonts w:asciiTheme="minorHAnsi" w:hAnsiTheme="minorHAnsi"/>
          <w:bCs/>
          <w:sz w:val="22"/>
          <w:szCs w:val="22"/>
        </w:rPr>
        <w:t xml:space="preserve"> zur Kenntnis genommen</w:t>
      </w:r>
      <w:r w:rsidR="00C53549">
        <w:rPr>
          <w:rFonts w:asciiTheme="minorHAnsi" w:hAnsiTheme="minorHAnsi"/>
          <w:bCs/>
          <w:sz w:val="22"/>
          <w:szCs w:val="22"/>
        </w:rPr>
        <w:t xml:space="preserve"> und </w:t>
      </w:r>
      <w:r w:rsidR="00C53549" w:rsidRPr="005B1138">
        <w:rPr>
          <w:rFonts w:asciiTheme="minorHAnsi" w:hAnsiTheme="minorHAnsi"/>
          <w:b/>
          <w:bCs/>
          <w:sz w:val="22"/>
          <w:szCs w:val="22"/>
        </w:rPr>
        <w:t>bin mit der Veröffentlichung in den o.g. Medien</w:t>
      </w:r>
      <w:r w:rsidR="005B1138">
        <w:rPr>
          <w:rFonts w:asciiTheme="minorHAnsi" w:hAnsiTheme="minorHAnsi"/>
          <w:bCs/>
          <w:sz w:val="22"/>
          <w:szCs w:val="22"/>
        </w:rPr>
        <w:t xml:space="preserve"> (Webseite </w:t>
      </w:r>
      <w:hyperlink r:id="rId12" w:history="1">
        <w:r w:rsidR="005B1138" w:rsidRPr="005B1138">
          <w:rPr>
            <w:rStyle w:val="Hyperlink"/>
            <w:rFonts w:asciiTheme="minorHAnsi" w:hAnsiTheme="minorHAnsi"/>
            <w:b/>
            <w:bCs/>
            <w:sz w:val="22"/>
            <w:szCs w:val="22"/>
          </w:rPr>
          <w:t>www.tsv-bernlohe.de</w:t>
        </w:r>
      </w:hyperlink>
      <w:r w:rsidR="005B1138">
        <w:rPr>
          <w:rFonts w:asciiTheme="minorHAnsi" w:hAnsiTheme="minorHAnsi"/>
          <w:bCs/>
          <w:sz w:val="22"/>
          <w:szCs w:val="22"/>
        </w:rPr>
        <w:t>,</w:t>
      </w:r>
      <w:r w:rsidR="00C53549">
        <w:rPr>
          <w:rFonts w:asciiTheme="minorHAnsi" w:hAnsiTheme="minorHAnsi"/>
          <w:bCs/>
          <w:sz w:val="22"/>
          <w:szCs w:val="22"/>
        </w:rPr>
        <w:t xml:space="preserve"> Vereinszeitung </w:t>
      </w:r>
      <w:r w:rsidR="00C53549" w:rsidRPr="005B1138">
        <w:rPr>
          <w:rFonts w:asciiTheme="minorHAnsi" w:hAnsiTheme="minorHAnsi"/>
          <w:b/>
          <w:bCs/>
          <w:sz w:val="22"/>
          <w:szCs w:val="22"/>
        </w:rPr>
        <w:t>Sportecho</w:t>
      </w:r>
      <w:r w:rsidR="00C53549">
        <w:rPr>
          <w:rFonts w:asciiTheme="minorHAnsi" w:hAnsiTheme="minorHAnsi"/>
          <w:bCs/>
          <w:sz w:val="22"/>
          <w:szCs w:val="22"/>
        </w:rPr>
        <w:t>, Regionalzeitung</w:t>
      </w:r>
      <w:r w:rsidR="003B34E7">
        <w:rPr>
          <w:rFonts w:asciiTheme="minorHAnsi" w:hAnsiTheme="minorHAnsi"/>
          <w:bCs/>
          <w:sz w:val="22"/>
          <w:szCs w:val="22"/>
        </w:rPr>
        <w:t>en</w:t>
      </w:r>
      <w:r w:rsidR="00C53549">
        <w:rPr>
          <w:rFonts w:asciiTheme="minorHAnsi" w:hAnsiTheme="minorHAnsi"/>
          <w:bCs/>
          <w:sz w:val="22"/>
          <w:szCs w:val="22"/>
        </w:rPr>
        <w:t xml:space="preserve"> </w:t>
      </w:r>
      <w:r w:rsidR="00C53549" w:rsidRPr="005B1138">
        <w:rPr>
          <w:rFonts w:asciiTheme="minorHAnsi" w:hAnsiTheme="minorHAnsi"/>
          <w:b/>
          <w:bCs/>
          <w:sz w:val="22"/>
          <w:szCs w:val="22"/>
        </w:rPr>
        <w:t>RHV</w:t>
      </w:r>
      <w:r w:rsidR="003B34E7" w:rsidRPr="005B1138">
        <w:rPr>
          <w:rFonts w:asciiTheme="minorHAnsi" w:hAnsiTheme="minorHAnsi"/>
          <w:b/>
          <w:bCs/>
          <w:sz w:val="22"/>
          <w:szCs w:val="22"/>
        </w:rPr>
        <w:t>, NN</w:t>
      </w:r>
      <w:r w:rsidR="00C53549">
        <w:rPr>
          <w:rFonts w:asciiTheme="minorHAnsi" w:hAnsiTheme="minorHAnsi"/>
          <w:bCs/>
          <w:sz w:val="22"/>
          <w:szCs w:val="22"/>
        </w:rPr>
        <w:t xml:space="preserve"> und F</w:t>
      </w:r>
      <w:r w:rsidR="008F4275">
        <w:rPr>
          <w:rFonts w:asciiTheme="minorHAnsi" w:hAnsiTheme="minorHAnsi"/>
          <w:bCs/>
          <w:sz w:val="22"/>
          <w:szCs w:val="22"/>
        </w:rPr>
        <w:t xml:space="preserve">achzeitschriften) </w:t>
      </w:r>
      <w:r w:rsidR="008F4275" w:rsidRPr="005B1138">
        <w:rPr>
          <w:rFonts w:asciiTheme="minorHAnsi" w:hAnsiTheme="minorHAnsi"/>
          <w:b/>
          <w:bCs/>
          <w:sz w:val="22"/>
          <w:szCs w:val="22"/>
        </w:rPr>
        <w:t>einverstanden.</w:t>
      </w:r>
    </w:p>
    <w:p w14:paraId="15BD1203" w14:textId="77777777" w:rsidR="00C973BA" w:rsidRPr="00127B55" w:rsidRDefault="00C973BA"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Cs/>
          <w:sz w:val="18"/>
          <w:szCs w:val="18"/>
        </w:rPr>
      </w:pPr>
    </w:p>
    <w:p w14:paraId="1168BF08" w14:textId="77777777" w:rsidR="003064AE" w:rsidRDefault="00885227"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
          <w:bCs/>
          <w:color w:val="C00000"/>
          <w:sz w:val="22"/>
          <w:szCs w:val="22"/>
        </w:rPr>
      </w:pPr>
      <w:r w:rsidRPr="00782C59">
        <w:rPr>
          <w:rFonts w:asciiTheme="minorHAnsi" w:hAnsiTheme="minorHAnsi"/>
          <w:b/>
          <w:bCs/>
          <w:color w:val="C00000"/>
          <w:sz w:val="22"/>
          <w:szCs w:val="22"/>
        </w:rPr>
        <w:t xml:space="preserve">Die </w:t>
      </w:r>
      <w:r w:rsidRPr="00782C59">
        <w:rPr>
          <w:rFonts w:asciiTheme="minorHAnsi" w:hAnsiTheme="minorHAnsi"/>
          <w:b/>
          <w:bCs/>
          <w:color w:val="C00000"/>
          <w:sz w:val="22"/>
          <w:szCs w:val="22"/>
          <w:u w:val="single"/>
        </w:rPr>
        <w:t>Datenschutzerklärung</w:t>
      </w:r>
      <w:r w:rsidRPr="00782C59">
        <w:rPr>
          <w:rFonts w:asciiTheme="minorHAnsi" w:hAnsiTheme="minorHAnsi"/>
          <w:b/>
          <w:bCs/>
          <w:color w:val="C00000"/>
          <w:sz w:val="22"/>
          <w:szCs w:val="22"/>
        </w:rPr>
        <w:t xml:space="preserve"> auf Seite 1 und die </w:t>
      </w:r>
      <w:r w:rsidRPr="00782C59">
        <w:rPr>
          <w:rFonts w:asciiTheme="minorHAnsi" w:hAnsiTheme="minorHAnsi"/>
          <w:b/>
          <w:bCs/>
          <w:color w:val="C00000"/>
          <w:sz w:val="22"/>
          <w:szCs w:val="22"/>
          <w:u w:val="single"/>
        </w:rPr>
        <w:t>Einverständniserklärung</w:t>
      </w:r>
      <w:r w:rsidRPr="00782C59">
        <w:rPr>
          <w:rFonts w:asciiTheme="minorHAnsi" w:hAnsiTheme="minorHAnsi"/>
          <w:b/>
          <w:bCs/>
          <w:color w:val="C00000"/>
          <w:sz w:val="22"/>
          <w:szCs w:val="22"/>
        </w:rPr>
        <w:t xml:space="preserve"> zur Veröffentlichung von Fotos</w:t>
      </w:r>
      <w:r w:rsidR="005B1138" w:rsidRPr="00782C59">
        <w:rPr>
          <w:rFonts w:asciiTheme="minorHAnsi" w:hAnsiTheme="minorHAnsi"/>
          <w:b/>
          <w:bCs/>
          <w:color w:val="C00000"/>
          <w:sz w:val="22"/>
          <w:szCs w:val="22"/>
        </w:rPr>
        <w:t xml:space="preserve"> auf </w:t>
      </w:r>
    </w:p>
    <w:p w14:paraId="7A754362" w14:textId="77777777" w:rsidR="00885227" w:rsidRPr="00782C59" w:rsidRDefault="005B1138" w:rsidP="00DF7935">
      <w:pPr>
        <w:pBdr>
          <w:top w:val="single" w:sz="4" w:space="1" w:color="auto"/>
          <w:left w:val="single" w:sz="4" w:space="4" w:color="auto"/>
          <w:bottom w:val="single" w:sz="4" w:space="1" w:color="auto"/>
          <w:right w:val="single" w:sz="4" w:space="4" w:color="auto"/>
        </w:pBdr>
        <w:tabs>
          <w:tab w:val="left" w:pos="5583"/>
        </w:tabs>
        <w:jc w:val="both"/>
        <w:rPr>
          <w:rFonts w:asciiTheme="minorHAnsi" w:hAnsiTheme="minorHAnsi"/>
          <w:b/>
          <w:bCs/>
          <w:color w:val="C00000"/>
          <w:sz w:val="22"/>
          <w:szCs w:val="22"/>
        </w:rPr>
      </w:pPr>
      <w:r w:rsidRPr="00782C59">
        <w:rPr>
          <w:rFonts w:asciiTheme="minorHAnsi" w:hAnsiTheme="minorHAnsi"/>
          <w:b/>
          <w:bCs/>
          <w:color w:val="C00000"/>
          <w:sz w:val="22"/>
          <w:szCs w:val="22"/>
        </w:rPr>
        <w:t>Seite 2</w:t>
      </w:r>
      <w:r w:rsidR="00C90EC6" w:rsidRPr="00782C59">
        <w:rPr>
          <w:rFonts w:asciiTheme="minorHAnsi" w:hAnsiTheme="minorHAnsi"/>
          <w:b/>
          <w:bCs/>
          <w:color w:val="C00000"/>
          <w:sz w:val="22"/>
          <w:szCs w:val="22"/>
        </w:rPr>
        <w:t xml:space="preserve"> </w:t>
      </w:r>
      <w:r w:rsidRPr="00782C59">
        <w:rPr>
          <w:rFonts w:asciiTheme="minorHAnsi" w:hAnsiTheme="minorHAnsi"/>
          <w:b/>
          <w:bCs/>
          <w:color w:val="C00000"/>
          <w:sz w:val="22"/>
          <w:szCs w:val="22"/>
        </w:rPr>
        <w:t>sind</w:t>
      </w:r>
      <w:r w:rsidR="00885227" w:rsidRPr="00782C59">
        <w:rPr>
          <w:rFonts w:asciiTheme="minorHAnsi" w:hAnsiTheme="minorHAnsi"/>
          <w:b/>
          <w:bCs/>
          <w:color w:val="C00000"/>
          <w:sz w:val="22"/>
          <w:szCs w:val="22"/>
        </w:rPr>
        <w:t xml:space="preserve"> </w:t>
      </w:r>
      <w:r w:rsidR="00C90EC6" w:rsidRPr="00782C59">
        <w:rPr>
          <w:rFonts w:asciiTheme="minorHAnsi" w:hAnsiTheme="minorHAnsi"/>
          <w:b/>
          <w:bCs/>
          <w:color w:val="C00000"/>
          <w:sz w:val="22"/>
          <w:szCs w:val="22"/>
          <w:u w:val="single"/>
        </w:rPr>
        <w:t xml:space="preserve">geltender </w:t>
      </w:r>
      <w:r w:rsidR="00885227" w:rsidRPr="00782C59">
        <w:rPr>
          <w:rFonts w:asciiTheme="minorHAnsi" w:hAnsiTheme="minorHAnsi"/>
          <w:b/>
          <w:bCs/>
          <w:color w:val="C00000"/>
          <w:sz w:val="22"/>
          <w:szCs w:val="22"/>
          <w:u w:val="single"/>
        </w:rPr>
        <w:t>Bestandteil</w:t>
      </w:r>
      <w:r w:rsidR="00885227" w:rsidRPr="00782C59">
        <w:rPr>
          <w:rFonts w:asciiTheme="minorHAnsi" w:hAnsiTheme="minorHAnsi"/>
          <w:b/>
          <w:bCs/>
          <w:color w:val="C00000"/>
          <w:sz w:val="22"/>
          <w:szCs w:val="22"/>
        </w:rPr>
        <w:t xml:space="preserve"> der </w:t>
      </w:r>
      <w:r w:rsidRPr="00782C59">
        <w:rPr>
          <w:rFonts w:asciiTheme="minorHAnsi" w:hAnsiTheme="minorHAnsi"/>
          <w:b/>
          <w:bCs/>
          <w:color w:val="C00000"/>
          <w:sz w:val="22"/>
          <w:szCs w:val="22"/>
        </w:rPr>
        <w:t xml:space="preserve">von Ihnen </w:t>
      </w:r>
      <w:r w:rsidRPr="00782C59">
        <w:rPr>
          <w:rFonts w:asciiTheme="minorHAnsi" w:hAnsiTheme="minorHAnsi"/>
          <w:b/>
          <w:bCs/>
          <w:color w:val="C00000"/>
          <w:sz w:val="22"/>
          <w:szCs w:val="22"/>
          <w:u w:val="single"/>
        </w:rPr>
        <w:t xml:space="preserve">unterschriebenen </w:t>
      </w:r>
      <w:r w:rsidR="00885227" w:rsidRPr="00782C59">
        <w:rPr>
          <w:rFonts w:asciiTheme="minorHAnsi" w:hAnsiTheme="minorHAnsi"/>
          <w:b/>
          <w:bCs/>
          <w:color w:val="C00000"/>
          <w:sz w:val="22"/>
          <w:szCs w:val="22"/>
          <w:u w:val="single"/>
        </w:rPr>
        <w:t>Beitrittserklärung</w:t>
      </w:r>
      <w:r w:rsidR="00C90EC6" w:rsidRPr="00782C59">
        <w:rPr>
          <w:rFonts w:asciiTheme="minorHAnsi" w:hAnsiTheme="minorHAnsi"/>
          <w:b/>
          <w:bCs/>
          <w:color w:val="C00000"/>
          <w:sz w:val="22"/>
          <w:szCs w:val="22"/>
        </w:rPr>
        <w:t>.</w:t>
      </w:r>
      <w:r w:rsidR="00885227" w:rsidRPr="00782C59">
        <w:rPr>
          <w:rFonts w:asciiTheme="minorHAnsi" w:hAnsiTheme="minorHAnsi"/>
          <w:b/>
          <w:bCs/>
          <w:color w:val="C00000"/>
          <w:sz w:val="22"/>
          <w:szCs w:val="22"/>
        </w:rPr>
        <w:t xml:space="preserve"> </w:t>
      </w:r>
    </w:p>
    <w:p w14:paraId="7FA7109E" w14:textId="77777777" w:rsidR="00A227CF" w:rsidRPr="00127B55" w:rsidRDefault="00A227CF" w:rsidP="00127B55">
      <w:pPr>
        <w:pBdr>
          <w:top w:val="single" w:sz="4" w:space="1" w:color="auto"/>
          <w:left w:val="single" w:sz="4" w:space="4" w:color="auto"/>
          <w:bottom w:val="single" w:sz="4" w:space="1" w:color="auto"/>
          <w:right w:val="single" w:sz="4" w:space="4" w:color="auto"/>
        </w:pBdr>
        <w:tabs>
          <w:tab w:val="left" w:pos="3682"/>
        </w:tabs>
        <w:rPr>
          <w:rFonts w:asciiTheme="minorHAnsi" w:hAnsiTheme="minorHAnsi"/>
          <w:bCs/>
          <w:sz w:val="18"/>
          <w:szCs w:val="18"/>
        </w:rPr>
      </w:pPr>
    </w:p>
    <w:p w14:paraId="47356DB7" w14:textId="77777777" w:rsidR="009C3B8A" w:rsidRDefault="00127B55" w:rsidP="00127B55">
      <w:pPr>
        <w:pBdr>
          <w:top w:val="single" w:sz="4" w:space="1" w:color="auto"/>
          <w:left w:val="single" w:sz="4" w:space="4" w:color="auto"/>
          <w:bottom w:val="single" w:sz="4" w:space="1" w:color="auto"/>
          <w:right w:val="single" w:sz="4" w:space="4" w:color="auto"/>
        </w:pBdr>
        <w:tabs>
          <w:tab w:val="left" w:pos="3682"/>
        </w:tabs>
        <w:rPr>
          <w:rFonts w:asciiTheme="minorHAnsi" w:hAnsiTheme="minorHAnsi"/>
          <w:bCs/>
          <w:sz w:val="22"/>
          <w:szCs w:val="22"/>
        </w:rPr>
      </w:pPr>
      <w:r>
        <w:rPr>
          <w:rFonts w:asciiTheme="minorHAnsi" w:hAnsiTheme="minorHAnsi"/>
          <w:bCs/>
          <w:sz w:val="22"/>
          <w:szCs w:val="22"/>
        </w:rPr>
        <w:t xml:space="preserve">Wenn Sie diese Einwilligung ablehnen wollen und </w:t>
      </w:r>
      <w:r w:rsidRPr="00782C59">
        <w:rPr>
          <w:rFonts w:asciiTheme="minorHAnsi" w:hAnsiTheme="minorHAnsi"/>
          <w:bCs/>
          <w:sz w:val="22"/>
          <w:szCs w:val="22"/>
          <w:u w:val="single"/>
        </w:rPr>
        <w:t>nicht</w:t>
      </w:r>
      <w:r>
        <w:rPr>
          <w:rFonts w:asciiTheme="minorHAnsi" w:hAnsiTheme="minorHAnsi"/>
          <w:bCs/>
          <w:sz w:val="22"/>
          <w:szCs w:val="22"/>
        </w:rPr>
        <w:t xml:space="preserve"> damit einverstanden sind, bitten wir um </w:t>
      </w:r>
      <w:r w:rsidRPr="00127B55">
        <w:rPr>
          <w:rFonts w:asciiTheme="minorHAnsi" w:hAnsiTheme="minorHAnsi"/>
          <w:b/>
          <w:bCs/>
          <w:sz w:val="22"/>
          <w:szCs w:val="22"/>
        </w:rPr>
        <w:t>schriftliche</w:t>
      </w:r>
      <w:r>
        <w:rPr>
          <w:rFonts w:asciiTheme="minorHAnsi" w:hAnsiTheme="minorHAnsi"/>
          <w:bCs/>
          <w:sz w:val="22"/>
          <w:szCs w:val="22"/>
        </w:rPr>
        <w:t xml:space="preserve"> </w:t>
      </w:r>
      <w:r w:rsidRPr="00127B55">
        <w:rPr>
          <w:rFonts w:asciiTheme="minorHAnsi" w:hAnsiTheme="minorHAnsi"/>
          <w:b/>
          <w:bCs/>
          <w:sz w:val="22"/>
          <w:szCs w:val="22"/>
        </w:rPr>
        <w:t>Benachrichtigung</w:t>
      </w:r>
      <w:r>
        <w:rPr>
          <w:rFonts w:asciiTheme="minorHAnsi" w:hAnsiTheme="minorHAnsi"/>
          <w:bCs/>
          <w:sz w:val="22"/>
          <w:szCs w:val="22"/>
        </w:rPr>
        <w:t xml:space="preserve"> an den </w:t>
      </w:r>
      <w:r w:rsidRPr="00127B55">
        <w:rPr>
          <w:rFonts w:asciiTheme="minorHAnsi" w:hAnsiTheme="minorHAnsi"/>
          <w:b/>
          <w:bCs/>
          <w:sz w:val="22"/>
          <w:szCs w:val="22"/>
        </w:rPr>
        <w:t xml:space="preserve">1. Vorsitzenden Peter </w:t>
      </w:r>
      <w:proofErr w:type="spellStart"/>
      <w:r w:rsidRPr="00127B55">
        <w:rPr>
          <w:rFonts w:asciiTheme="minorHAnsi" w:hAnsiTheme="minorHAnsi"/>
          <w:b/>
          <w:bCs/>
          <w:sz w:val="22"/>
          <w:szCs w:val="22"/>
        </w:rPr>
        <w:t>Doktorowski</w:t>
      </w:r>
      <w:proofErr w:type="spellEnd"/>
      <w:r>
        <w:rPr>
          <w:rFonts w:asciiTheme="minorHAnsi" w:hAnsiTheme="minorHAnsi"/>
          <w:bCs/>
          <w:sz w:val="22"/>
          <w:szCs w:val="22"/>
        </w:rPr>
        <w:t>, Narzissenweg 3, 91154 Roth-</w:t>
      </w:r>
      <w:proofErr w:type="spellStart"/>
      <w:r>
        <w:rPr>
          <w:rFonts w:asciiTheme="minorHAnsi" w:hAnsiTheme="minorHAnsi"/>
          <w:bCs/>
          <w:sz w:val="22"/>
          <w:szCs w:val="22"/>
        </w:rPr>
        <w:t>Bernlohe</w:t>
      </w:r>
      <w:proofErr w:type="spellEnd"/>
      <w:r>
        <w:rPr>
          <w:rFonts w:asciiTheme="minorHAnsi" w:hAnsiTheme="minorHAnsi"/>
          <w:bCs/>
          <w:sz w:val="22"/>
          <w:szCs w:val="22"/>
        </w:rPr>
        <w:t xml:space="preserve"> oder</w:t>
      </w:r>
    </w:p>
    <w:p w14:paraId="67BEEA1B" w14:textId="77777777" w:rsidR="00127B55" w:rsidRPr="00127B55" w:rsidRDefault="00127B55" w:rsidP="00127B55">
      <w:pPr>
        <w:pBdr>
          <w:top w:val="single" w:sz="4" w:space="1" w:color="auto"/>
          <w:left w:val="single" w:sz="4" w:space="4" w:color="auto"/>
          <w:bottom w:val="single" w:sz="4" w:space="1" w:color="auto"/>
          <w:right w:val="single" w:sz="4" w:space="4" w:color="auto"/>
        </w:pBdr>
        <w:tabs>
          <w:tab w:val="left" w:pos="3682"/>
        </w:tabs>
        <w:rPr>
          <w:rFonts w:asciiTheme="minorHAnsi" w:hAnsiTheme="minorHAnsi"/>
          <w:bCs/>
          <w:sz w:val="22"/>
          <w:szCs w:val="22"/>
        </w:rPr>
      </w:pPr>
      <w:r>
        <w:rPr>
          <w:rFonts w:asciiTheme="minorHAnsi" w:hAnsiTheme="minorHAnsi"/>
          <w:bCs/>
          <w:sz w:val="22"/>
          <w:szCs w:val="22"/>
        </w:rPr>
        <w:t xml:space="preserve"> per </w:t>
      </w:r>
      <w:r w:rsidRPr="00127B55">
        <w:rPr>
          <w:rFonts w:asciiTheme="minorHAnsi" w:hAnsiTheme="minorHAnsi"/>
          <w:b/>
          <w:bCs/>
          <w:sz w:val="22"/>
          <w:szCs w:val="22"/>
        </w:rPr>
        <w:t>E-Mail</w:t>
      </w:r>
      <w:r>
        <w:rPr>
          <w:rFonts w:asciiTheme="minorHAnsi" w:hAnsiTheme="minorHAnsi"/>
          <w:bCs/>
          <w:sz w:val="22"/>
          <w:szCs w:val="22"/>
        </w:rPr>
        <w:t xml:space="preserve"> an </w:t>
      </w:r>
      <w:hyperlink r:id="rId13" w:history="1">
        <w:r w:rsidRPr="00127B55">
          <w:rPr>
            <w:rStyle w:val="Hyperlink"/>
            <w:rFonts w:asciiTheme="minorHAnsi" w:hAnsiTheme="minorHAnsi"/>
            <w:b/>
            <w:bCs/>
            <w:sz w:val="22"/>
            <w:szCs w:val="22"/>
          </w:rPr>
          <w:t>P.doktorowski@web.de</w:t>
        </w:r>
      </w:hyperlink>
      <w:r>
        <w:rPr>
          <w:rFonts w:asciiTheme="minorHAnsi" w:hAnsiTheme="minorHAnsi"/>
          <w:b/>
          <w:bCs/>
          <w:sz w:val="22"/>
          <w:szCs w:val="22"/>
        </w:rPr>
        <w:t xml:space="preserve"> </w:t>
      </w:r>
      <w:r>
        <w:rPr>
          <w:rFonts w:asciiTheme="minorHAnsi" w:hAnsiTheme="minorHAnsi"/>
          <w:bCs/>
          <w:sz w:val="22"/>
          <w:szCs w:val="22"/>
        </w:rPr>
        <w:t xml:space="preserve"> </w:t>
      </w:r>
    </w:p>
    <w:p w14:paraId="22280BD7" w14:textId="77777777" w:rsidR="00A227CF" w:rsidRPr="00A227CF" w:rsidRDefault="00A227CF" w:rsidP="00A227CF">
      <w:pPr>
        <w:rPr>
          <w:rFonts w:asciiTheme="minorHAnsi" w:hAnsiTheme="minorHAnsi"/>
          <w:sz w:val="20"/>
          <w:szCs w:val="20"/>
        </w:rPr>
      </w:pPr>
    </w:p>
    <w:p w14:paraId="755AFE82" w14:textId="77777777" w:rsidR="00044A9A" w:rsidRPr="00A227CF" w:rsidRDefault="00A227CF" w:rsidP="00A227CF">
      <w:pPr>
        <w:jc w:val="center"/>
        <w:rPr>
          <w:rFonts w:asciiTheme="minorHAnsi" w:hAnsiTheme="minorHAnsi"/>
          <w:sz w:val="20"/>
          <w:szCs w:val="20"/>
        </w:rPr>
      </w:pPr>
      <w:r>
        <w:rPr>
          <w:rFonts w:asciiTheme="minorHAnsi" w:hAnsiTheme="minorHAnsi"/>
          <w:sz w:val="20"/>
          <w:szCs w:val="20"/>
        </w:rPr>
        <w:t>2</w:t>
      </w:r>
    </w:p>
    <w:sectPr w:rsidR="00044A9A" w:rsidRPr="00A227CF" w:rsidSect="002100AD">
      <w:headerReference w:type="default" r:id="rId14"/>
      <w:pgSz w:w="11906" w:h="16838" w:code="9"/>
      <w:pgMar w:top="1418" w:right="851" w:bottom="567" w:left="851" w:header="850" w:footer="403" w:gutter="0"/>
      <w:pgBorders w:offsetFrom="page">
        <w:top w:val="single" w:sz="8" w:space="24" w:color="auto"/>
        <w:left w:val="single" w:sz="8" w:space="24" w:color="auto"/>
        <w:bottom w:val="single" w:sz="8" w:space="24" w:color="auto"/>
        <w:right w:val="single" w:sz="8" w:space="24" w:color="auto"/>
      </w:pgBorders>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21C9" w14:textId="77777777" w:rsidR="00E75C37" w:rsidRDefault="00E75C37">
      <w:r>
        <w:separator/>
      </w:r>
    </w:p>
  </w:endnote>
  <w:endnote w:type="continuationSeparator" w:id="0">
    <w:p w14:paraId="0FBFAB81" w14:textId="77777777" w:rsidR="00E75C37" w:rsidRDefault="00E7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846F" w14:textId="77777777" w:rsidR="00E75C37" w:rsidRDefault="00E75C37">
      <w:r>
        <w:separator/>
      </w:r>
    </w:p>
  </w:footnote>
  <w:footnote w:type="continuationSeparator" w:id="0">
    <w:p w14:paraId="396AF67C" w14:textId="77777777" w:rsidR="00E75C37" w:rsidRDefault="00E7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5F86" w14:textId="77777777" w:rsidR="006A44AF" w:rsidRPr="00DF0568" w:rsidRDefault="0035673B" w:rsidP="001F246D">
    <w:pPr>
      <w:pStyle w:val="Titel"/>
      <w:shd w:val="clear" w:color="auto" w:fill="C00000"/>
      <w:jc w:val="center"/>
      <w:rPr>
        <w:rFonts w:ascii="Trebuchet MS" w:hAnsi="Trebuchet MS"/>
        <w:b/>
        <w:color w:val="FFFF00"/>
        <w:sz w:val="32"/>
        <w:szCs w:val="32"/>
      </w:rPr>
    </w:pPr>
    <w:r w:rsidRPr="001F246D">
      <w:rPr>
        <w:b/>
        <w:i/>
        <w:color w:val="FFFF00"/>
        <w:sz w:val="40"/>
        <w:szCs w:val="40"/>
      </w:rPr>
      <w:t xml:space="preserve">  </w:t>
    </w:r>
    <w:r w:rsidR="00782C59" w:rsidRPr="00DF0568">
      <w:rPr>
        <w:rFonts w:ascii="Trebuchet MS" w:hAnsi="Trebuchet MS"/>
        <w:b/>
        <w:color w:val="FFFF00"/>
        <w:sz w:val="32"/>
        <w:szCs w:val="32"/>
      </w:rPr>
      <w:t>DATENSCHUTZVERPFLICHTUNGSERKLÄRUNG</w:t>
    </w:r>
    <w:r w:rsidR="00262F09" w:rsidRPr="00DF0568">
      <w:rPr>
        <w:rFonts w:ascii="Trebuchet MS" w:hAnsi="Trebuchet MS"/>
        <w:b/>
        <w:color w:val="FFFF00"/>
        <w:sz w:val="32"/>
        <w:szCs w:val="32"/>
      </w:rPr>
      <w:t xml:space="preserve"> </w:t>
    </w:r>
    <w:r w:rsidR="00E70644" w:rsidRPr="00DF0568">
      <w:rPr>
        <w:rFonts w:ascii="Trebuchet MS" w:hAnsi="Trebuchet MS"/>
        <w:b/>
        <w:color w:val="FFFF00"/>
        <w:sz w:val="32"/>
        <w:szCs w:val="32"/>
      </w:rPr>
      <w:t xml:space="preserve"> </w:t>
    </w:r>
  </w:p>
  <w:p w14:paraId="4B6F647B" w14:textId="77777777" w:rsidR="00E87269" w:rsidRPr="00DF0568" w:rsidRDefault="008355D4" w:rsidP="008355D4">
    <w:pPr>
      <w:pStyle w:val="Titel"/>
      <w:shd w:val="clear" w:color="auto" w:fill="000000" w:themeFill="text1"/>
      <w:jc w:val="center"/>
      <w:rPr>
        <w:rFonts w:ascii="Trebuchet MS" w:hAnsi="Trebuchet MS"/>
        <w:b/>
        <w:color w:val="FFFF00"/>
        <w:sz w:val="28"/>
        <w:szCs w:val="28"/>
      </w:rPr>
    </w:pPr>
    <w:r w:rsidRPr="00DF0568">
      <w:rPr>
        <w:rFonts w:ascii="Trebuchet MS" w:hAnsi="Trebuchet MS"/>
        <w:b/>
        <w:color w:val="FFFF00"/>
        <w:sz w:val="28"/>
        <w:szCs w:val="28"/>
      </w:rPr>
      <w:t>zur Einhaltung der Anforderungen der DS-GVO</w:t>
    </w:r>
  </w:p>
  <w:p w14:paraId="0B6EA37F" w14:textId="77777777" w:rsidR="0035673B" w:rsidRDefault="003567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11"/>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23C6B50"/>
    <w:multiLevelType w:val="hybridMultilevel"/>
    <w:tmpl w:val="5658F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415B96"/>
    <w:multiLevelType w:val="hybridMultilevel"/>
    <w:tmpl w:val="BEC88D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7BB3852"/>
    <w:multiLevelType w:val="hybridMultilevel"/>
    <w:tmpl w:val="B4C69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80E43CF"/>
    <w:multiLevelType w:val="hybridMultilevel"/>
    <w:tmpl w:val="1C962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F1055B"/>
    <w:multiLevelType w:val="hybridMultilevel"/>
    <w:tmpl w:val="FE3CD90E"/>
    <w:lvl w:ilvl="0" w:tplc="E654E9EE">
      <w:numFmt w:val="bullet"/>
      <w:lvlText w:val="-"/>
      <w:lvlJc w:val="left"/>
      <w:pPr>
        <w:ind w:left="720" w:hanging="360"/>
      </w:pPr>
      <w:rPr>
        <w:rFonts w:ascii="Calibri" w:eastAsia="Arial Unicode M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B74D0D"/>
    <w:multiLevelType w:val="hybridMultilevel"/>
    <w:tmpl w:val="627C9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33534E"/>
    <w:multiLevelType w:val="hybridMultilevel"/>
    <w:tmpl w:val="45368B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E61D3C"/>
    <w:multiLevelType w:val="hybridMultilevel"/>
    <w:tmpl w:val="5DAE6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893153"/>
    <w:multiLevelType w:val="hybridMultilevel"/>
    <w:tmpl w:val="0A22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471B18"/>
    <w:multiLevelType w:val="hybridMultilevel"/>
    <w:tmpl w:val="62167298"/>
    <w:lvl w:ilvl="0" w:tplc="0407000B">
      <w:start w:val="1"/>
      <w:numFmt w:val="bullet"/>
      <w:lvlText w:val=""/>
      <w:lvlJc w:val="left"/>
      <w:pPr>
        <w:ind w:left="360" w:hanging="360"/>
      </w:pPr>
      <w:rPr>
        <w:rFonts w:ascii="Wingdings" w:hAnsi="Wingdings"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F8D21A6"/>
    <w:multiLevelType w:val="hybridMultilevel"/>
    <w:tmpl w:val="1382B0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313F8D"/>
    <w:multiLevelType w:val="hybridMultilevel"/>
    <w:tmpl w:val="6F4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0F80787"/>
    <w:multiLevelType w:val="hybridMultilevel"/>
    <w:tmpl w:val="060EC0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BD6597"/>
    <w:multiLevelType w:val="hybridMultilevel"/>
    <w:tmpl w:val="7BB66BD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C4209EB"/>
    <w:multiLevelType w:val="hybridMultilevel"/>
    <w:tmpl w:val="3D9E4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8F099E"/>
    <w:multiLevelType w:val="hybridMultilevel"/>
    <w:tmpl w:val="31F8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7033D5"/>
    <w:multiLevelType w:val="hybridMultilevel"/>
    <w:tmpl w:val="01E88E12"/>
    <w:lvl w:ilvl="0" w:tplc="B5BA129E">
      <w:start w:val="1"/>
      <w:numFmt w:val="decimal"/>
      <w:lvlText w:val="%1."/>
      <w:lvlJc w:val="left"/>
      <w:pPr>
        <w:ind w:left="720" w:hanging="360"/>
      </w:pPr>
      <w:rPr>
        <w:rFonts w:asciiTheme="minorHAnsi" w:eastAsia="Arial Unicode MS" w:hAnsiTheme="minorHAns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3F3311"/>
    <w:multiLevelType w:val="hybridMultilevel"/>
    <w:tmpl w:val="81F4DAC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7E77A8"/>
    <w:multiLevelType w:val="hybridMultilevel"/>
    <w:tmpl w:val="458C8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5C74D4"/>
    <w:multiLevelType w:val="hybridMultilevel"/>
    <w:tmpl w:val="74929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1E3DD8"/>
    <w:multiLevelType w:val="hybridMultilevel"/>
    <w:tmpl w:val="EB7A24F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DD3A20"/>
    <w:multiLevelType w:val="hybridMultilevel"/>
    <w:tmpl w:val="4476D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742E6E"/>
    <w:multiLevelType w:val="hybridMultilevel"/>
    <w:tmpl w:val="CCE057B6"/>
    <w:lvl w:ilvl="0" w:tplc="0407000B">
      <w:start w:val="1"/>
      <w:numFmt w:val="bullet"/>
      <w:lvlText w:val=""/>
      <w:lvlJc w:val="left"/>
      <w:pPr>
        <w:ind w:left="1535" w:hanging="360"/>
      </w:pPr>
      <w:rPr>
        <w:rFonts w:ascii="Wingdings" w:hAnsi="Wingdings" w:hint="default"/>
      </w:rPr>
    </w:lvl>
    <w:lvl w:ilvl="1" w:tplc="04070003" w:tentative="1">
      <w:start w:val="1"/>
      <w:numFmt w:val="bullet"/>
      <w:lvlText w:val="o"/>
      <w:lvlJc w:val="left"/>
      <w:pPr>
        <w:ind w:left="2255" w:hanging="360"/>
      </w:pPr>
      <w:rPr>
        <w:rFonts w:ascii="Courier New" w:hAnsi="Courier New" w:cs="Courier New" w:hint="default"/>
      </w:rPr>
    </w:lvl>
    <w:lvl w:ilvl="2" w:tplc="04070005" w:tentative="1">
      <w:start w:val="1"/>
      <w:numFmt w:val="bullet"/>
      <w:lvlText w:val=""/>
      <w:lvlJc w:val="left"/>
      <w:pPr>
        <w:ind w:left="2975" w:hanging="360"/>
      </w:pPr>
      <w:rPr>
        <w:rFonts w:ascii="Wingdings" w:hAnsi="Wingdings" w:hint="default"/>
      </w:rPr>
    </w:lvl>
    <w:lvl w:ilvl="3" w:tplc="04070001" w:tentative="1">
      <w:start w:val="1"/>
      <w:numFmt w:val="bullet"/>
      <w:lvlText w:val=""/>
      <w:lvlJc w:val="left"/>
      <w:pPr>
        <w:ind w:left="3695" w:hanging="360"/>
      </w:pPr>
      <w:rPr>
        <w:rFonts w:ascii="Symbol" w:hAnsi="Symbol" w:hint="default"/>
      </w:rPr>
    </w:lvl>
    <w:lvl w:ilvl="4" w:tplc="04070003" w:tentative="1">
      <w:start w:val="1"/>
      <w:numFmt w:val="bullet"/>
      <w:lvlText w:val="o"/>
      <w:lvlJc w:val="left"/>
      <w:pPr>
        <w:ind w:left="4415" w:hanging="360"/>
      </w:pPr>
      <w:rPr>
        <w:rFonts w:ascii="Courier New" w:hAnsi="Courier New" w:cs="Courier New" w:hint="default"/>
      </w:rPr>
    </w:lvl>
    <w:lvl w:ilvl="5" w:tplc="04070005" w:tentative="1">
      <w:start w:val="1"/>
      <w:numFmt w:val="bullet"/>
      <w:lvlText w:val=""/>
      <w:lvlJc w:val="left"/>
      <w:pPr>
        <w:ind w:left="5135" w:hanging="360"/>
      </w:pPr>
      <w:rPr>
        <w:rFonts w:ascii="Wingdings" w:hAnsi="Wingdings" w:hint="default"/>
      </w:rPr>
    </w:lvl>
    <w:lvl w:ilvl="6" w:tplc="04070001" w:tentative="1">
      <w:start w:val="1"/>
      <w:numFmt w:val="bullet"/>
      <w:lvlText w:val=""/>
      <w:lvlJc w:val="left"/>
      <w:pPr>
        <w:ind w:left="5855" w:hanging="360"/>
      </w:pPr>
      <w:rPr>
        <w:rFonts w:ascii="Symbol" w:hAnsi="Symbol" w:hint="default"/>
      </w:rPr>
    </w:lvl>
    <w:lvl w:ilvl="7" w:tplc="04070003" w:tentative="1">
      <w:start w:val="1"/>
      <w:numFmt w:val="bullet"/>
      <w:lvlText w:val="o"/>
      <w:lvlJc w:val="left"/>
      <w:pPr>
        <w:ind w:left="6575" w:hanging="360"/>
      </w:pPr>
      <w:rPr>
        <w:rFonts w:ascii="Courier New" w:hAnsi="Courier New" w:cs="Courier New" w:hint="default"/>
      </w:rPr>
    </w:lvl>
    <w:lvl w:ilvl="8" w:tplc="04070005" w:tentative="1">
      <w:start w:val="1"/>
      <w:numFmt w:val="bullet"/>
      <w:lvlText w:val=""/>
      <w:lvlJc w:val="left"/>
      <w:pPr>
        <w:ind w:left="7295" w:hanging="360"/>
      </w:pPr>
      <w:rPr>
        <w:rFonts w:ascii="Wingdings" w:hAnsi="Wingdings" w:hint="default"/>
      </w:rPr>
    </w:lvl>
  </w:abstractNum>
  <w:abstractNum w:abstractNumId="29" w15:restartNumberingAfterBreak="0">
    <w:nsid w:val="69C02C07"/>
    <w:multiLevelType w:val="hybridMultilevel"/>
    <w:tmpl w:val="1304D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1C0AC7"/>
    <w:multiLevelType w:val="hybridMultilevel"/>
    <w:tmpl w:val="15BC3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58610B"/>
    <w:multiLevelType w:val="hybridMultilevel"/>
    <w:tmpl w:val="74C63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5034773">
    <w:abstractNumId w:val="13"/>
  </w:num>
  <w:num w:numId="2" w16cid:durableId="424227722">
    <w:abstractNumId w:val="31"/>
  </w:num>
  <w:num w:numId="3" w16cid:durableId="2102143356">
    <w:abstractNumId w:val="25"/>
  </w:num>
  <w:num w:numId="4" w16cid:durableId="62532830">
    <w:abstractNumId w:val="9"/>
  </w:num>
  <w:num w:numId="5" w16cid:durableId="2049211688">
    <w:abstractNumId w:val="14"/>
  </w:num>
  <w:num w:numId="6" w16cid:durableId="1729763735">
    <w:abstractNumId w:val="24"/>
  </w:num>
  <w:num w:numId="7" w16cid:durableId="1685589362">
    <w:abstractNumId w:val="20"/>
  </w:num>
  <w:num w:numId="8" w16cid:durableId="584261186">
    <w:abstractNumId w:val="8"/>
  </w:num>
  <w:num w:numId="9" w16cid:durableId="1304970080">
    <w:abstractNumId w:val="29"/>
  </w:num>
  <w:num w:numId="10" w16cid:durableId="1557161319">
    <w:abstractNumId w:val="11"/>
  </w:num>
  <w:num w:numId="11" w16cid:durableId="2071269898">
    <w:abstractNumId w:val="6"/>
  </w:num>
  <w:num w:numId="12" w16cid:durableId="1407916864">
    <w:abstractNumId w:val="27"/>
  </w:num>
  <w:num w:numId="13" w16cid:durableId="1117606843">
    <w:abstractNumId w:val="30"/>
  </w:num>
  <w:num w:numId="14" w16cid:durableId="1893224678">
    <w:abstractNumId w:val="21"/>
  </w:num>
  <w:num w:numId="15" w16cid:durableId="1714573871">
    <w:abstractNumId w:val="7"/>
  </w:num>
  <w:num w:numId="16" w16cid:durableId="1584728080">
    <w:abstractNumId w:val="22"/>
  </w:num>
  <w:num w:numId="17" w16cid:durableId="1154644902">
    <w:abstractNumId w:val="19"/>
  </w:num>
  <w:num w:numId="18" w16cid:durableId="678774508">
    <w:abstractNumId w:val="16"/>
  </w:num>
  <w:num w:numId="19" w16cid:durableId="169681146">
    <w:abstractNumId w:val="18"/>
  </w:num>
  <w:num w:numId="20" w16cid:durableId="433406569">
    <w:abstractNumId w:val="17"/>
  </w:num>
  <w:num w:numId="21" w16cid:durableId="1795633195">
    <w:abstractNumId w:val="23"/>
  </w:num>
  <w:num w:numId="22" w16cid:durableId="984554303">
    <w:abstractNumId w:val="26"/>
  </w:num>
  <w:num w:numId="23" w16cid:durableId="1324239045">
    <w:abstractNumId w:val="28"/>
  </w:num>
  <w:num w:numId="24" w16cid:durableId="1863472456">
    <w:abstractNumId w:val="12"/>
  </w:num>
  <w:num w:numId="25" w16cid:durableId="1486507982">
    <w:abstractNumId w:val="10"/>
  </w:num>
  <w:num w:numId="26" w16cid:durableId="97348407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57009"/>
    <w:rsid w:val="000006FC"/>
    <w:rsid w:val="00005C9E"/>
    <w:rsid w:val="00006B33"/>
    <w:rsid w:val="00030CBB"/>
    <w:rsid w:val="00041618"/>
    <w:rsid w:val="00044A9A"/>
    <w:rsid w:val="00047F0D"/>
    <w:rsid w:val="00057326"/>
    <w:rsid w:val="000656F4"/>
    <w:rsid w:val="0006629A"/>
    <w:rsid w:val="00076F2C"/>
    <w:rsid w:val="000832F5"/>
    <w:rsid w:val="000841A3"/>
    <w:rsid w:val="00094D18"/>
    <w:rsid w:val="00095AB0"/>
    <w:rsid w:val="000A7573"/>
    <w:rsid w:val="000B44EA"/>
    <w:rsid w:val="000C2513"/>
    <w:rsid w:val="000D1F27"/>
    <w:rsid w:val="000F0671"/>
    <w:rsid w:val="00107557"/>
    <w:rsid w:val="001075CF"/>
    <w:rsid w:val="001102EC"/>
    <w:rsid w:val="00110ECC"/>
    <w:rsid w:val="001229C8"/>
    <w:rsid w:val="00124BD6"/>
    <w:rsid w:val="001253CC"/>
    <w:rsid w:val="00127B55"/>
    <w:rsid w:val="001311AA"/>
    <w:rsid w:val="00155AAA"/>
    <w:rsid w:val="001761E9"/>
    <w:rsid w:val="001773FF"/>
    <w:rsid w:val="00182E09"/>
    <w:rsid w:val="00190D9F"/>
    <w:rsid w:val="00191373"/>
    <w:rsid w:val="00192AAF"/>
    <w:rsid w:val="001B1C12"/>
    <w:rsid w:val="001C0FB7"/>
    <w:rsid w:val="001C353E"/>
    <w:rsid w:val="001C3B3F"/>
    <w:rsid w:val="001D2C58"/>
    <w:rsid w:val="001E3203"/>
    <w:rsid w:val="001E795C"/>
    <w:rsid w:val="001F1C67"/>
    <w:rsid w:val="001F246D"/>
    <w:rsid w:val="00204D9E"/>
    <w:rsid w:val="002100AD"/>
    <w:rsid w:val="00212A5F"/>
    <w:rsid w:val="00215CD5"/>
    <w:rsid w:val="002160E0"/>
    <w:rsid w:val="00216D5C"/>
    <w:rsid w:val="00234974"/>
    <w:rsid w:val="002367D9"/>
    <w:rsid w:val="00240E51"/>
    <w:rsid w:val="0024633C"/>
    <w:rsid w:val="00251EC2"/>
    <w:rsid w:val="002533B0"/>
    <w:rsid w:val="00257009"/>
    <w:rsid w:val="00262F09"/>
    <w:rsid w:val="0026601E"/>
    <w:rsid w:val="002723A1"/>
    <w:rsid w:val="002A4314"/>
    <w:rsid w:val="002A7CF7"/>
    <w:rsid w:val="002B293F"/>
    <w:rsid w:val="002B4448"/>
    <w:rsid w:val="002B6CE6"/>
    <w:rsid w:val="002D5829"/>
    <w:rsid w:val="002D7291"/>
    <w:rsid w:val="002F0716"/>
    <w:rsid w:val="002F4F1D"/>
    <w:rsid w:val="00302BB5"/>
    <w:rsid w:val="003064AE"/>
    <w:rsid w:val="003066EB"/>
    <w:rsid w:val="003112EF"/>
    <w:rsid w:val="0032102C"/>
    <w:rsid w:val="00323327"/>
    <w:rsid w:val="0035673B"/>
    <w:rsid w:val="00376641"/>
    <w:rsid w:val="00376B31"/>
    <w:rsid w:val="00381138"/>
    <w:rsid w:val="00381424"/>
    <w:rsid w:val="00385CC9"/>
    <w:rsid w:val="003861CC"/>
    <w:rsid w:val="003903B8"/>
    <w:rsid w:val="003A189D"/>
    <w:rsid w:val="003A71A2"/>
    <w:rsid w:val="003B34E7"/>
    <w:rsid w:val="003B5B64"/>
    <w:rsid w:val="003C12BC"/>
    <w:rsid w:val="003D534F"/>
    <w:rsid w:val="003E3C0C"/>
    <w:rsid w:val="003F2665"/>
    <w:rsid w:val="0040509B"/>
    <w:rsid w:val="00406DA6"/>
    <w:rsid w:val="00414DB7"/>
    <w:rsid w:val="00420A5A"/>
    <w:rsid w:val="0042434B"/>
    <w:rsid w:val="00441CFE"/>
    <w:rsid w:val="0044464F"/>
    <w:rsid w:val="00444940"/>
    <w:rsid w:val="004457D7"/>
    <w:rsid w:val="0045078B"/>
    <w:rsid w:val="0046489D"/>
    <w:rsid w:val="0047641A"/>
    <w:rsid w:val="004A0CBD"/>
    <w:rsid w:val="004A2FAC"/>
    <w:rsid w:val="004A50F1"/>
    <w:rsid w:val="004A7E34"/>
    <w:rsid w:val="004B3A1C"/>
    <w:rsid w:val="004C6712"/>
    <w:rsid w:val="004E17FC"/>
    <w:rsid w:val="004E390B"/>
    <w:rsid w:val="00510925"/>
    <w:rsid w:val="005134CF"/>
    <w:rsid w:val="0052221D"/>
    <w:rsid w:val="00522544"/>
    <w:rsid w:val="00527195"/>
    <w:rsid w:val="00535630"/>
    <w:rsid w:val="00541224"/>
    <w:rsid w:val="00542417"/>
    <w:rsid w:val="00551C51"/>
    <w:rsid w:val="00553537"/>
    <w:rsid w:val="005666EB"/>
    <w:rsid w:val="00574746"/>
    <w:rsid w:val="005809CB"/>
    <w:rsid w:val="00581191"/>
    <w:rsid w:val="00591876"/>
    <w:rsid w:val="005A10BF"/>
    <w:rsid w:val="005A7220"/>
    <w:rsid w:val="005B1138"/>
    <w:rsid w:val="005B2E5A"/>
    <w:rsid w:val="005B5DD7"/>
    <w:rsid w:val="005C5F92"/>
    <w:rsid w:val="005D2B13"/>
    <w:rsid w:val="005D6BF5"/>
    <w:rsid w:val="005D771E"/>
    <w:rsid w:val="005E3455"/>
    <w:rsid w:val="005E5008"/>
    <w:rsid w:val="005F00EF"/>
    <w:rsid w:val="00606B1A"/>
    <w:rsid w:val="00607EAB"/>
    <w:rsid w:val="00614DC4"/>
    <w:rsid w:val="00630B9F"/>
    <w:rsid w:val="00633A19"/>
    <w:rsid w:val="006473D6"/>
    <w:rsid w:val="006526D3"/>
    <w:rsid w:val="006535A3"/>
    <w:rsid w:val="00663EF2"/>
    <w:rsid w:val="00664DE6"/>
    <w:rsid w:val="00672108"/>
    <w:rsid w:val="00672826"/>
    <w:rsid w:val="00673AC0"/>
    <w:rsid w:val="00685EBB"/>
    <w:rsid w:val="00687806"/>
    <w:rsid w:val="006A44AF"/>
    <w:rsid w:val="006B1C52"/>
    <w:rsid w:val="006B28DE"/>
    <w:rsid w:val="006B6097"/>
    <w:rsid w:val="006C24BD"/>
    <w:rsid w:val="006C537D"/>
    <w:rsid w:val="006D3238"/>
    <w:rsid w:val="006E5432"/>
    <w:rsid w:val="006F492B"/>
    <w:rsid w:val="007343A1"/>
    <w:rsid w:val="00735A43"/>
    <w:rsid w:val="00743BC4"/>
    <w:rsid w:val="007749C4"/>
    <w:rsid w:val="0077553F"/>
    <w:rsid w:val="00781DD5"/>
    <w:rsid w:val="00782C59"/>
    <w:rsid w:val="00791D0D"/>
    <w:rsid w:val="007A673D"/>
    <w:rsid w:val="007A73DE"/>
    <w:rsid w:val="007B3BE1"/>
    <w:rsid w:val="007B7BD0"/>
    <w:rsid w:val="007C0394"/>
    <w:rsid w:val="007C2156"/>
    <w:rsid w:val="007C7006"/>
    <w:rsid w:val="007E1E78"/>
    <w:rsid w:val="007E7C88"/>
    <w:rsid w:val="007F3FF6"/>
    <w:rsid w:val="008038AC"/>
    <w:rsid w:val="0081025F"/>
    <w:rsid w:val="008275B1"/>
    <w:rsid w:val="0083025D"/>
    <w:rsid w:val="00834BF1"/>
    <w:rsid w:val="008355D4"/>
    <w:rsid w:val="0083665E"/>
    <w:rsid w:val="00836B7A"/>
    <w:rsid w:val="0084011A"/>
    <w:rsid w:val="008567F6"/>
    <w:rsid w:val="00864035"/>
    <w:rsid w:val="00864706"/>
    <w:rsid w:val="0086598C"/>
    <w:rsid w:val="00883612"/>
    <w:rsid w:val="00885227"/>
    <w:rsid w:val="008857D5"/>
    <w:rsid w:val="008950AB"/>
    <w:rsid w:val="00897501"/>
    <w:rsid w:val="008A0E07"/>
    <w:rsid w:val="008B540F"/>
    <w:rsid w:val="008B7B0D"/>
    <w:rsid w:val="008C2192"/>
    <w:rsid w:val="008C54F7"/>
    <w:rsid w:val="008E478A"/>
    <w:rsid w:val="008F363A"/>
    <w:rsid w:val="008F4275"/>
    <w:rsid w:val="00912D07"/>
    <w:rsid w:val="00912FC7"/>
    <w:rsid w:val="009133B0"/>
    <w:rsid w:val="00914958"/>
    <w:rsid w:val="00915DBF"/>
    <w:rsid w:val="0094459C"/>
    <w:rsid w:val="0094769F"/>
    <w:rsid w:val="00975386"/>
    <w:rsid w:val="00975433"/>
    <w:rsid w:val="009929DF"/>
    <w:rsid w:val="009A24E0"/>
    <w:rsid w:val="009B11E4"/>
    <w:rsid w:val="009B2EA2"/>
    <w:rsid w:val="009B5678"/>
    <w:rsid w:val="009B5851"/>
    <w:rsid w:val="009C3B8A"/>
    <w:rsid w:val="009C5071"/>
    <w:rsid w:val="009C65C4"/>
    <w:rsid w:val="009D7E0A"/>
    <w:rsid w:val="009E091B"/>
    <w:rsid w:val="009E37A7"/>
    <w:rsid w:val="009E4AE8"/>
    <w:rsid w:val="009E6C88"/>
    <w:rsid w:val="009F156C"/>
    <w:rsid w:val="009F248B"/>
    <w:rsid w:val="009F3520"/>
    <w:rsid w:val="00A00054"/>
    <w:rsid w:val="00A0657D"/>
    <w:rsid w:val="00A1481D"/>
    <w:rsid w:val="00A15B28"/>
    <w:rsid w:val="00A227CF"/>
    <w:rsid w:val="00A36783"/>
    <w:rsid w:val="00A55B05"/>
    <w:rsid w:val="00A6401D"/>
    <w:rsid w:val="00A76785"/>
    <w:rsid w:val="00A872DE"/>
    <w:rsid w:val="00A92A8B"/>
    <w:rsid w:val="00AA071C"/>
    <w:rsid w:val="00AA432C"/>
    <w:rsid w:val="00AA5D25"/>
    <w:rsid w:val="00AB3939"/>
    <w:rsid w:val="00AD3C84"/>
    <w:rsid w:val="00AE0D4A"/>
    <w:rsid w:val="00AE0F76"/>
    <w:rsid w:val="00AE1B90"/>
    <w:rsid w:val="00AE706D"/>
    <w:rsid w:val="00AF440A"/>
    <w:rsid w:val="00B0579A"/>
    <w:rsid w:val="00B07094"/>
    <w:rsid w:val="00B12C06"/>
    <w:rsid w:val="00B14BD5"/>
    <w:rsid w:val="00B21F42"/>
    <w:rsid w:val="00B24F3B"/>
    <w:rsid w:val="00B71653"/>
    <w:rsid w:val="00B922A4"/>
    <w:rsid w:val="00B969D2"/>
    <w:rsid w:val="00BA1DE4"/>
    <w:rsid w:val="00BB3F0A"/>
    <w:rsid w:val="00BB5FA9"/>
    <w:rsid w:val="00BB6C17"/>
    <w:rsid w:val="00BC33E4"/>
    <w:rsid w:val="00BF2964"/>
    <w:rsid w:val="00BF3BB7"/>
    <w:rsid w:val="00BF5513"/>
    <w:rsid w:val="00C020EA"/>
    <w:rsid w:val="00C11DA7"/>
    <w:rsid w:val="00C13B86"/>
    <w:rsid w:val="00C17649"/>
    <w:rsid w:val="00C20367"/>
    <w:rsid w:val="00C25F15"/>
    <w:rsid w:val="00C2639F"/>
    <w:rsid w:val="00C473BC"/>
    <w:rsid w:val="00C51486"/>
    <w:rsid w:val="00C518C6"/>
    <w:rsid w:val="00C53549"/>
    <w:rsid w:val="00C562EC"/>
    <w:rsid w:val="00C814A4"/>
    <w:rsid w:val="00C90EC6"/>
    <w:rsid w:val="00C973BA"/>
    <w:rsid w:val="00CB6BBB"/>
    <w:rsid w:val="00CC2B05"/>
    <w:rsid w:val="00CC72EB"/>
    <w:rsid w:val="00CD7B3C"/>
    <w:rsid w:val="00CE3D43"/>
    <w:rsid w:val="00CE592B"/>
    <w:rsid w:val="00D209DA"/>
    <w:rsid w:val="00D23D8F"/>
    <w:rsid w:val="00D27604"/>
    <w:rsid w:val="00D30877"/>
    <w:rsid w:val="00D31CE5"/>
    <w:rsid w:val="00D3280F"/>
    <w:rsid w:val="00D41BE5"/>
    <w:rsid w:val="00D43A8A"/>
    <w:rsid w:val="00D5083C"/>
    <w:rsid w:val="00D5127E"/>
    <w:rsid w:val="00D5140A"/>
    <w:rsid w:val="00D6380D"/>
    <w:rsid w:val="00D662E4"/>
    <w:rsid w:val="00D67E27"/>
    <w:rsid w:val="00D70033"/>
    <w:rsid w:val="00D758CD"/>
    <w:rsid w:val="00D80888"/>
    <w:rsid w:val="00D820E8"/>
    <w:rsid w:val="00D831FD"/>
    <w:rsid w:val="00D8652F"/>
    <w:rsid w:val="00D96174"/>
    <w:rsid w:val="00D978E1"/>
    <w:rsid w:val="00DB5609"/>
    <w:rsid w:val="00DC2697"/>
    <w:rsid w:val="00DC64E6"/>
    <w:rsid w:val="00DD414B"/>
    <w:rsid w:val="00DE43B2"/>
    <w:rsid w:val="00DF0568"/>
    <w:rsid w:val="00DF3955"/>
    <w:rsid w:val="00DF7935"/>
    <w:rsid w:val="00E06C88"/>
    <w:rsid w:val="00E11775"/>
    <w:rsid w:val="00E137B9"/>
    <w:rsid w:val="00E2231C"/>
    <w:rsid w:val="00E25BDA"/>
    <w:rsid w:val="00E41037"/>
    <w:rsid w:val="00E42EE8"/>
    <w:rsid w:val="00E63923"/>
    <w:rsid w:val="00E70644"/>
    <w:rsid w:val="00E75C37"/>
    <w:rsid w:val="00E805CF"/>
    <w:rsid w:val="00E80808"/>
    <w:rsid w:val="00E8271A"/>
    <w:rsid w:val="00E84B2E"/>
    <w:rsid w:val="00E8635F"/>
    <w:rsid w:val="00E866E0"/>
    <w:rsid w:val="00E87269"/>
    <w:rsid w:val="00E90075"/>
    <w:rsid w:val="00E95799"/>
    <w:rsid w:val="00E97EEB"/>
    <w:rsid w:val="00EA3066"/>
    <w:rsid w:val="00EB1A59"/>
    <w:rsid w:val="00EB3482"/>
    <w:rsid w:val="00EB4117"/>
    <w:rsid w:val="00ED18B8"/>
    <w:rsid w:val="00EE4580"/>
    <w:rsid w:val="00EE7B82"/>
    <w:rsid w:val="00EE7D57"/>
    <w:rsid w:val="00F01FC6"/>
    <w:rsid w:val="00F02DF3"/>
    <w:rsid w:val="00F03126"/>
    <w:rsid w:val="00F16E07"/>
    <w:rsid w:val="00F205D4"/>
    <w:rsid w:val="00F2495A"/>
    <w:rsid w:val="00F35B5C"/>
    <w:rsid w:val="00F443E4"/>
    <w:rsid w:val="00F562AD"/>
    <w:rsid w:val="00F5696E"/>
    <w:rsid w:val="00F60524"/>
    <w:rsid w:val="00F639B3"/>
    <w:rsid w:val="00F63E55"/>
    <w:rsid w:val="00F64EF2"/>
    <w:rsid w:val="00F650CF"/>
    <w:rsid w:val="00F7442D"/>
    <w:rsid w:val="00F84684"/>
    <w:rsid w:val="00F85ECB"/>
    <w:rsid w:val="00F8637C"/>
    <w:rsid w:val="00F917D7"/>
    <w:rsid w:val="00F93357"/>
    <w:rsid w:val="00F93C5E"/>
    <w:rsid w:val="00F93F90"/>
    <w:rsid w:val="00F96A3E"/>
    <w:rsid w:val="00FA0AD9"/>
    <w:rsid w:val="00FA4684"/>
    <w:rsid w:val="00FA77B4"/>
    <w:rsid w:val="00FB52C9"/>
    <w:rsid w:val="00FC05EB"/>
    <w:rsid w:val="00FC1537"/>
    <w:rsid w:val="00FC1F8E"/>
    <w:rsid w:val="00FC674A"/>
    <w:rsid w:val="00FE01C3"/>
    <w:rsid w:val="00FE5020"/>
    <w:rsid w:val="00FE6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CA3F7D"/>
  <w15:docId w15:val="{68B67B32-0098-4967-8148-33399E8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7269"/>
    <w:pPr>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E87269"/>
  </w:style>
  <w:style w:type="character" w:customStyle="1" w:styleId="WW8Num1z1">
    <w:name w:val="WW8Num1z1"/>
    <w:rsid w:val="00E87269"/>
  </w:style>
  <w:style w:type="character" w:customStyle="1" w:styleId="WW8Num2z0">
    <w:name w:val="WW8Num2z0"/>
    <w:rsid w:val="00E87269"/>
  </w:style>
  <w:style w:type="character" w:customStyle="1" w:styleId="WW8Num2z1">
    <w:name w:val="WW8Num2z1"/>
    <w:rsid w:val="00E87269"/>
  </w:style>
  <w:style w:type="character" w:customStyle="1" w:styleId="WW8Num3z0">
    <w:name w:val="WW8Num3z0"/>
    <w:rsid w:val="00E87269"/>
  </w:style>
  <w:style w:type="character" w:customStyle="1" w:styleId="WW8Num3z1">
    <w:name w:val="WW8Num3z1"/>
    <w:rsid w:val="00E87269"/>
  </w:style>
  <w:style w:type="character" w:customStyle="1" w:styleId="WW8Num4z0">
    <w:name w:val="WW8Num4z0"/>
    <w:rsid w:val="00E87269"/>
  </w:style>
  <w:style w:type="character" w:customStyle="1" w:styleId="WW8Num4z1">
    <w:name w:val="WW8Num4z1"/>
    <w:rsid w:val="00E87269"/>
  </w:style>
  <w:style w:type="character" w:customStyle="1" w:styleId="WW8Num5z0">
    <w:name w:val="WW8Num5z0"/>
    <w:rsid w:val="00E87269"/>
  </w:style>
  <w:style w:type="character" w:customStyle="1" w:styleId="WW8Num5z1">
    <w:name w:val="WW8Num5z1"/>
    <w:rsid w:val="00E87269"/>
  </w:style>
  <w:style w:type="character" w:customStyle="1" w:styleId="WW8Num6z0">
    <w:name w:val="WW8Num6z0"/>
    <w:rsid w:val="00E87269"/>
  </w:style>
  <w:style w:type="character" w:customStyle="1" w:styleId="WW8Num6z1">
    <w:name w:val="WW8Num6z1"/>
    <w:rsid w:val="00E87269"/>
  </w:style>
  <w:style w:type="character" w:customStyle="1" w:styleId="WW8Num7z0">
    <w:name w:val="WW8Num7z0"/>
    <w:rsid w:val="00E87269"/>
  </w:style>
  <w:style w:type="character" w:customStyle="1" w:styleId="WW8Num7z1">
    <w:name w:val="WW8Num7z1"/>
    <w:rsid w:val="00E87269"/>
  </w:style>
  <w:style w:type="character" w:customStyle="1" w:styleId="WW8Num8z0">
    <w:name w:val="WW8Num8z0"/>
    <w:rsid w:val="00E87269"/>
  </w:style>
  <w:style w:type="character" w:customStyle="1" w:styleId="WW8Num8z1">
    <w:name w:val="WW8Num8z1"/>
    <w:rsid w:val="00E87269"/>
  </w:style>
  <w:style w:type="character" w:customStyle="1" w:styleId="WW8Num9z0">
    <w:name w:val="WW8Num9z0"/>
    <w:rsid w:val="00E87269"/>
  </w:style>
  <w:style w:type="character" w:customStyle="1" w:styleId="WW8Num9z1">
    <w:name w:val="WW8Num9z1"/>
    <w:rsid w:val="00E87269"/>
  </w:style>
  <w:style w:type="character" w:customStyle="1" w:styleId="WW8Num10z0">
    <w:name w:val="WW8Num10z0"/>
    <w:rsid w:val="00E87269"/>
  </w:style>
  <w:style w:type="character" w:customStyle="1" w:styleId="WW8Num10z1">
    <w:name w:val="WW8Num10z1"/>
    <w:rsid w:val="00E87269"/>
  </w:style>
  <w:style w:type="character" w:customStyle="1" w:styleId="WW8Num10z2">
    <w:name w:val="WW8Num10z2"/>
    <w:rsid w:val="00E87269"/>
    <w:rPr>
      <w:rFonts w:ascii="Wingdings" w:hAnsi="Wingdings"/>
    </w:rPr>
  </w:style>
  <w:style w:type="character" w:customStyle="1" w:styleId="WW8Num11z0">
    <w:name w:val="WW8Num11z0"/>
    <w:rsid w:val="00E87269"/>
  </w:style>
  <w:style w:type="character" w:customStyle="1" w:styleId="WW8Num11z1">
    <w:name w:val="WW8Num11z1"/>
    <w:rsid w:val="00E87269"/>
  </w:style>
  <w:style w:type="character" w:customStyle="1" w:styleId="WW8Num12z0">
    <w:name w:val="WW8Num12z0"/>
    <w:rsid w:val="00E87269"/>
  </w:style>
  <w:style w:type="character" w:customStyle="1" w:styleId="WW8Num12z1">
    <w:name w:val="WW8Num12z1"/>
    <w:rsid w:val="00E87269"/>
  </w:style>
  <w:style w:type="character" w:customStyle="1" w:styleId="WW8Num13z0">
    <w:name w:val="WW8Num13z0"/>
    <w:rsid w:val="00E87269"/>
  </w:style>
  <w:style w:type="character" w:customStyle="1" w:styleId="WW8Num13z1">
    <w:name w:val="WW8Num13z1"/>
    <w:rsid w:val="00E87269"/>
  </w:style>
  <w:style w:type="character" w:customStyle="1" w:styleId="WW8Num14z0">
    <w:name w:val="WW8Num14z0"/>
    <w:rsid w:val="00E87269"/>
  </w:style>
  <w:style w:type="character" w:customStyle="1" w:styleId="WW8Num14z1">
    <w:name w:val="WW8Num14z1"/>
    <w:rsid w:val="00E87269"/>
  </w:style>
  <w:style w:type="character" w:customStyle="1" w:styleId="WW8Num14z2">
    <w:name w:val="WW8Num14z2"/>
    <w:rsid w:val="00E87269"/>
    <w:rPr>
      <w:rFonts w:ascii="Wingdings" w:hAnsi="Wingdings"/>
    </w:rPr>
  </w:style>
  <w:style w:type="character" w:customStyle="1" w:styleId="Absatz-Standardschriftart2">
    <w:name w:val="Absatz-Standardschriftart2"/>
    <w:rsid w:val="00E87269"/>
  </w:style>
  <w:style w:type="character" w:customStyle="1" w:styleId="ListLabel1">
    <w:name w:val="ListLabel 1"/>
    <w:rsid w:val="00E87269"/>
    <w:rPr>
      <w:rFonts w:cs="OpenSymbol"/>
    </w:rPr>
  </w:style>
  <w:style w:type="character" w:customStyle="1" w:styleId="ListLabel2">
    <w:name w:val="ListLabel 2"/>
    <w:rsid w:val="00E87269"/>
    <w:rPr>
      <w:rFonts w:cs="Courier New"/>
    </w:rPr>
  </w:style>
  <w:style w:type="character" w:customStyle="1" w:styleId="Absatz-Standardschriftart1">
    <w:name w:val="Absatz-Standardschriftart1"/>
    <w:rsid w:val="00E87269"/>
  </w:style>
  <w:style w:type="character" w:customStyle="1" w:styleId="WW8Num15z0">
    <w:name w:val="WW8Num15z0"/>
    <w:rsid w:val="00E87269"/>
  </w:style>
  <w:style w:type="character" w:customStyle="1" w:styleId="WW8Num15z1">
    <w:name w:val="WW8Num15z1"/>
    <w:rsid w:val="00E87269"/>
  </w:style>
  <w:style w:type="character" w:customStyle="1" w:styleId="WW8Num16z0">
    <w:name w:val="WW8Num16z0"/>
    <w:rsid w:val="00E87269"/>
  </w:style>
  <w:style w:type="character" w:customStyle="1" w:styleId="WW8Num16z1">
    <w:name w:val="WW8Num16z1"/>
    <w:rsid w:val="00E87269"/>
  </w:style>
  <w:style w:type="character" w:customStyle="1" w:styleId="WW8Num17z0">
    <w:name w:val="WW8Num17z0"/>
    <w:rsid w:val="00E87269"/>
  </w:style>
  <w:style w:type="character" w:customStyle="1" w:styleId="WW8Num17z1">
    <w:name w:val="WW8Num17z1"/>
    <w:rsid w:val="00E87269"/>
  </w:style>
  <w:style w:type="character" w:customStyle="1" w:styleId="WW8Num18z0">
    <w:name w:val="WW8Num18z0"/>
    <w:rsid w:val="00E87269"/>
  </w:style>
  <w:style w:type="character" w:customStyle="1" w:styleId="WW8Num18z1">
    <w:name w:val="WW8Num18z1"/>
    <w:rsid w:val="00E87269"/>
  </w:style>
  <w:style w:type="character" w:customStyle="1" w:styleId="WW8Num19z0">
    <w:name w:val="WW8Num19z0"/>
    <w:rsid w:val="00E87269"/>
  </w:style>
  <w:style w:type="character" w:customStyle="1" w:styleId="WW8Num19z1">
    <w:name w:val="WW8Num19z1"/>
    <w:rsid w:val="00E87269"/>
  </w:style>
  <w:style w:type="character" w:customStyle="1" w:styleId="WW8Num20z0">
    <w:name w:val="WW8Num20z0"/>
    <w:rsid w:val="00E87269"/>
  </w:style>
  <w:style w:type="character" w:customStyle="1" w:styleId="WW8Num20z1">
    <w:name w:val="WW8Num20z1"/>
    <w:rsid w:val="00E87269"/>
  </w:style>
  <w:style w:type="character" w:customStyle="1" w:styleId="WW8Num21z0">
    <w:name w:val="WW8Num21z0"/>
    <w:rsid w:val="00E87269"/>
  </w:style>
  <w:style w:type="character" w:customStyle="1" w:styleId="WW8Num21z1">
    <w:name w:val="WW8Num21z1"/>
    <w:rsid w:val="00E87269"/>
  </w:style>
  <w:style w:type="character" w:customStyle="1" w:styleId="WW8Num22z0">
    <w:name w:val="WW8Num22z0"/>
    <w:rsid w:val="00E87269"/>
  </w:style>
  <w:style w:type="character" w:customStyle="1" w:styleId="WW8Num22z1">
    <w:name w:val="WW8Num22z1"/>
    <w:rsid w:val="00E87269"/>
  </w:style>
  <w:style w:type="character" w:customStyle="1" w:styleId="WW8Num23z0">
    <w:name w:val="WW8Num23z0"/>
    <w:rsid w:val="00E87269"/>
  </w:style>
  <w:style w:type="character" w:customStyle="1" w:styleId="WW8Num23z1">
    <w:name w:val="WW8Num23z1"/>
    <w:rsid w:val="00E87269"/>
  </w:style>
  <w:style w:type="character" w:customStyle="1" w:styleId="WW8Num24z0">
    <w:name w:val="WW8Num24z0"/>
    <w:rsid w:val="00E87269"/>
  </w:style>
  <w:style w:type="character" w:customStyle="1" w:styleId="WW8Num24z1">
    <w:name w:val="WW8Num24z1"/>
    <w:rsid w:val="00E87269"/>
  </w:style>
  <w:style w:type="character" w:customStyle="1" w:styleId="WW8Num25z0">
    <w:name w:val="WW8Num25z0"/>
    <w:rsid w:val="00E87269"/>
  </w:style>
  <w:style w:type="character" w:customStyle="1" w:styleId="WW8Num25z1">
    <w:name w:val="WW8Num25z1"/>
    <w:rsid w:val="00E87269"/>
  </w:style>
  <w:style w:type="character" w:customStyle="1" w:styleId="WW8Num26z0">
    <w:name w:val="WW8Num26z0"/>
    <w:rsid w:val="00E87269"/>
  </w:style>
  <w:style w:type="character" w:customStyle="1" w:styleId="WW8Num26z1">
    <w:name w:val="WW8Num26z1"/>
    <w:rsid w:val="00E87269"/>
  </w:style>
  <w:style w:type="character" w:customStyle="1" w:styleId="WW8Num27z0">
    <w:name w:val="WW8Num27z0"/>
    <w:rsid w:val="00E87269"/>
  </w:style>
  <w:style w:type="character" w:customStyle="1" w:styleId="WW8Num27z1">
    <w:name w:val="WW8Num27z1"/>
    <w:rsid w:val="00E87269"/>
  </w:style>
  <w:style w:type="character" w:customStyle="1" w:styleId="WW8Num28z0">
    <w:name w:val="WW8Num28z0"/>
    <w:rsid w:val="00E87269"/>
  </w:style>
  <w:style w:type="character" w:customStyle="1" w:styleId="WW8Num28z1">
    <w:name w:val="WW8Num28z1"/>
    <w:rsid w:val="00E87269"/>
  </w:style>
  <w:style w:type="character" w:customStyle="1" w:styleId="WW8Num29z0">
    <w:name w:val="WW8Num29z0"/>
    <w:rsid w:val="00E87269"/>
  </w:style>
  <w:style w:type="character" w:customStyle="1" w:styleId="WW8Num29z1">
    <w:name w:val="WW8Num29z1"/>
    <w:rsid w:val="00E87269"/>
  </w:style>
  <w:style w:type="character" w:customStyle="1" w:styleId="WW8Num30z0">
    <w:name w:val="WW8Num30z0"/>
    <w:rsid w:val="00E87269"/>
  </w:style>
  <w:style w:type="character" w:customStyle="1" w:styleId="WW8Num30z1">
    <w:name w:val="WW8Num30z1"/>
    <w:rsid w:val="00E87269"/>
  </w:style>
  <w:style w:type="character" w:customStyle="1" w:styleId="WW8Num31z0">
    <w:name w:val="WW8Num31z0"/>
    <w:rsid w:val="00E87269"/>
  </w:style>
  <w:style w:type="character" w:customStyle="1" w:styleId="WW8Num31z1">
    <w:name w:val="WW8Num31z1"/>
    <w:rsid w:val="00E87269"/>
  </w:style>
  <w:style w:type="character" w:customStyle="1" w:styleId="WW8Num32z0">
    <w:name w:val="WW8Num32z0"/>
    <w:rsid w:val="00E87269"/>
  </w:style>
  <w:style w:type="character" w:customStyle="1" w:styleId="WW8Num32z1">
    <w:name w:val="WW8Num32z1"/>
    <w:rsid w:val="00E87269"/>
  </w:style>
  <w:style w:type="character" w:customStyle="1" w:styleId="WW8Num33z0">
    <w:name w:val="WW8Num33z0"/>
    <w:rsid w:val="00E87269"/>
  </w:style>
  <w:style w:type="character" w:customStyle="1" w:styleId="WW8Num33z1">
    <w:name w:val="WW8Num33z1"/>
    <w:rsid w:val="00E87269"/>
  </w:style>
  <w:style w:type="character" w:customStyle="1" w:styleId="WW8Num34z0">
    <w:name w:val="WW8Num34z0"/>
    <w:rsid w:val="00E87269"/>
  </w:style>
  <w:style w:type="character" w:customStyle="1" w:styleId="WW8Num34z1">
    <w:name w:val="WW8Num34z1"/>
    <w:rsid w:val="00E87269"/>
  </w:style>
  <w:style w:type="character" w:customStyle="1" w:styleId="WW8Num35z0">
    <w:name w:val="WW8Num35z0"/>
    <w:rsid w:val="00E87269"/>
  </w:style>
  <w:style w:type="character" w:customStyle="1" w:styleId="WW8Num35z1">
    <w:name w:val="WW8Num35z1"/>
    <w:rsid w:val="00E87269"/>
  </w:style>
  <w:style w:type="character" w:customStyle="1" w:styleId="Absatz-Standardschriftart10">
    <w:name w:val="Absatz-Standardschriftart1"/>
    <w:rsid w:val="00E87269"/>
  </w:style>
  <w:style w:type="character" w:customStyle="1" w:styleId="WW-Absatz-Standardschriftart">
    <w:name w:val="WW-Absatz-Standardschriftart"/>
    <w:rsid w:val="00E87269"/>
  </w:style>
  <w:style w:type="character" w:customStyle="1" w:styleId="WW-Absatz-Standardschriftart1">
    <w:name w:val="WW-Absatz-Standardschriftart1"/>
    <w:rsid w:val="00E87269"/>
  </w:style>
  <w:style w:type="character" w:customStyle="1" w:styleId="WW-Absatz-Standardschriftart11">
    <w:name w:val="WW-Absatz-Standardschriftart11"/>
    <w:rsid w:val="00E87269"/>
  </w:style>
  <w:style w:type="character" w:customStyle="1" w:styleId="WW-Absatz-Standardschriftart111">
    <w:name w:val="WW-Absatz-Standardschriftart111"/>
    <w:rsid w:val="00E87269"/>
  </w:style>
  <w:style w:type="character" w:customStyle="1" w:styleId="WW-Absatz-Standardschriftart1111">
    <w:name w:val="WW-Absatz-Standardschriftart1111"/>
    <w:rsid w:val="00E87269"/>
  </w:style>
  <w:style w:type="character" w:customStyle="1" w:styleId="WW-Absatz-Standardschriftart11111">
    <w:name w:val="WW-Absatz-Standardschriftart11111"/>
    <w:rsid w:val="00E87269"/>
  </w:style>
  <w:style w:type="character" w:customStyle="1" w:styleId="WW-Absatz-Standardschriftart111111">
    <w:name w:val="WW-Absatz-Standardschriftart111111"/>
    <w:rsid w:val="00E87269"/>
  </w:style>
  <w:style w:type="character" w:customStyle="1" w:styleId="WW-Absatz-Standardschriftart1111111">
    <w:name w:val="WW-Absatz-Standardschriftart1111111"/>
    <w:rsid w:val="00E87269"/>
  </w:style>
  <w:style w:type="character" w:customStyle="1" w:styleId="WW-Absatz-Standardschriftart11111111">
    <w:name w:val="WW-Absatz-Standardschriftart11111111"/>
    <w:rsid w:val="00E87269"/>
  </w:style>
  <w:style w:type="character" w:customStyle="1" w:styleId="WW-Absatz-Standardschriftart111111111">
    <w:name w:val="WW-Absatz-Standardschriftart111111111"/>
    <w:rsid w:val="00E87269"/>
  </w:style>
  <w:style w:type="character" w:customStyle="1" w:styleId="WW-Absatz-Standardschriftart1111111111">
    <w:name w:val="WW-Absatz-Standardschriftart1111111111"/>
    <w:rsid w:val="00E87269"/>
  </w:style>
  <w:style w:type="character" w:customStyle="1" w:styleId="WW-Absatz-Standardschriftart11111111111">
    <w:name w:val="WW-Absatz-Standardschriftart11111111111"/>
    <w:rsid w:val="00E87269"/>
  </w:style>
  <w:style w:type="character" w:customStyle="1" w:styleId="WW-Absatz-Standardschriftart111111111111">
    <w:name w:val="WW-Absatz-Standardschriftart111111111111"/>
    <w:rsid w:val="00E87269"/>
  </w:style>
  <w:style w:type="character" w:customStyle="1" w:styleId="WW-Absatz-Standardschriftart1111111111111">
    <w:name w:val="WW-Absatz-Standardschriftart1111111111111"/>
    <w:rsid w:val="00E87269"/>
  </w:style>
  <w:style w:type="character" w:customStyle="1" w:styleId="WW-Absatz-Standardschriftart11111111111111">
    <w:name w:val="WW-Absatz-Standardschriftart11111111111111"/>
    <w:rsid w:val="00E87269"/>
  </w:style>
  <w:style w:type="character" w:customStyle="1" w:styleId="WW-Absatz-Standardschriftart111111111111111">
    <w:name w:val="WW-Absatz-Standardschriftart111111111111111"/>
    <w:rsid w:val="00E87269"/>
  </w:style>
  <w:style w:type="character" w:customStyle="1" w:styleId="WW-Absatz-Standardschriftart1111111111111111">
    <w:name w:val="WW-Absatz-Standardschriftart1111111111111111"/>
    <w:rsid w:val="00E87269"/>
  </w:style>
  <w:style w:type="character" w:customStyle="1" w:styleId="WW-Absatz-Standardschriftart11111111111111111">
    <w:name w:val="WW-Absatz-Standardschriftart11111111111111111"/>
    <w:rsid w:val="00E87269"/>
  </w:style>
  <w:style w:type="character" w:customStyle="1" w:styleId="WW-Absatz-Standardschriftart111111111111111111">
    <w:name w:val="WW-Absatz-Standardschriftart111111111111111111"/>
    <w:rsid w:val="00E87269"/>
  </w:style>
  <w:style w:type="character" w:customStyle="1" w:styleId="WW-Absatz-Standardschriftart1111111111111111111">
    <w:name w:val="WW-Absatz-Standardschriftart1111111111111111111"/>
    <w:rsid w:val="00E87269"/>
  </w:style>
  <w:style w:type="character" w:customStyle="1" w:styleId="WW-Absatz-Standardschriftart11111111111111111111">
    <w:name w:val="WW-Absatz-Standardschriftart11111111111111111111"/>
    <w:rsid w:val="00E87269"/>
  </w:style>
  <w:style w:type="character" w:customStyle="1" w:styleId="WW-Absatz-Standardschriftart111111111111111111111">
    <w:name w:val="WW-Absatz-Standardschriftart111111111111111111111"/>
    <w:rsid w:val="00E87269"/>
  </w:style>
  <w:style w:type="character" w:customStyle="1" w:styleId="WW-Absatz-Standardschriftart1111111111111111111111">
    <w:name w:val="WW-Absatz-Standardschriftart1111111111111111111111"/>
    <w:rsid w:val="00E87269"/>
  </w:style>
  <w:style w:type="character" w:customStyle="1" w:styleId="WW-Absatz-Standardschriftart11111111111111111111111">
    <w:name w:val="WW-Absatz-Standardschriftart11111111111111111111111"/>
    <w:rsid w:val="00E87269"/>
  </w:style>
  <w:style w:type="character" w:customStyle="1" w:styleId="WW-Absatz-Standardschriftart111111111111111111111111">
    <w:name w:val="WW-Absatz-Standardschriftart111111111111111111111111"/>
    <w:rsid w:val="00E87269"/>
  </w:style>
  <w:style w:type="character" w:customStyle="1" w:styleId="WW-Absatz-Standardschriftart1111111111111111111111111">
    <w:name w:val="WW-Absatz-Standardschriftart1111111111111111111111111"/>
    <w:rsid w:val="00E87269"/>
  </w:style>
  <w:style w:type="character" w:customStyle="1" w:styleId="WW-Absatz-Standardschriftart11111111111111111111111111">
    <w:name w:val="WW-Absatz-Standardschriftart11111111111111111111111111"/>
    <w:rsid w:val="00E87269"/>
  </w:style>
  <w:style w:type="character" w:customStyle="1" w:styleId="WW-Absatz-Standardschriftart111111111111111111111111111">
    <w:name w:val="WW-Absatz-Standardschriftart111111111111111111111111111"/>
    <w:rsid w:val="00E87269"/>
  </w:style>
  <w:style w:type="character" w:customStyle="1" w:styleId="WW-Absatz-Standardschriftart1111111111111111111111111111">
    <w:name w:val="WW-Absatz-Standardschriftart1111111111111111111111111111"/>
    <w:rsid w:val="00E87269"/>
  </w:style>
  <w:style w:type="character" w:customStyle="1" w:styleId="Aufzhlungszeichen1">
    <w:name w:val="Aufzählungszeichen1"/>
    <w:rsid w:val="00E87269"/>
  </w:style>
  <w:style w:type="character" w:customStyle="1" w:styleId="SprechblasentextZchn">
    <w:name w:val="Sprechblasentext Zchn"/>
    <w:basedOn w:val="Absatz-Standardschriftart1"/>
    <w:rsid w:val="00E87269"/>
  </w:style>
  <w:style w:type="paragraph" w:customStyle="1" w:styleId="berschrift">
    <w:name w:val="Überschrift"/>
    <w:basedOn w:val="Standard"/>
    <w:next w:val="Textkrper"/>
    <w:rsid w:val="00E87269"/>
    <w:pPr>
      <w:keepNext/>
      <w:spacing w:before="240" w:after="120"/>
    </w:pPr>
    <w:rPr>
      <w:rFonts w:ascii="Arial" w:eastAsia="MS Mincho" w:hAnsi="Arial" w:cs="Tahoma"/>
      <w:sz w:val="28"/>
      <w:szCs w:val="28"/>
    </w:rPr>
  </w:style>
  <w:style w:type="paragraph" w:styleId="Textkrper">
    <w:name w:val="Body Text"/>
    <w:basedOn w:val="Standard"/>
    <w:rsid w:val="00E87269"/>
    <w:pPr>
      <w:spacing w:after="120"/>
    </w:pPr>
  </w:style>
  <w:style w:type="paragraph" w:styleId="Liste">
    <w:name w:val="List"/>
    <w:basedOn w:val="Textkrper"/>
    <w:rsid w:val="00E87269"/>
    <w:rPr>
      <w:rFonts w:cs="Tahoma"/>
    </w:rPr>
  </w:style>
  <w:style w:type="paragraph" w:customStyle="1" w:styleId="Beschriftung2">
    <w:name w:val="Beschriftung2"/>
    <w:basedOn w:val="Standard"/>
    <w:rsid w:val="00E87269"/>
    <w:pPr>
      <w:suppressLineNumbers/>
      <w:spacing w:before="120" w:after="120"/>
    </w:pPr>
    <w:rPr>
      <w:rFonts w:cs="Tahoma"/>
      <w:i/>
      <w:iCs/>
    </w:rPr>
  </w:style>
  <w:style w:type="paragraph" w:customStyle="1" w:styleId="Verzeichnis">
    <w:name w:val="Verzeichnis"/>
    <w:basedOn w:val="Standard"/>
    <w:rsid w:val="00E87269"/>
    <w:pPr>
      <w:suppressLineNumbers/>
    </w:pPr>
    <w:rPr>
      <w:rFonts w:cs="Tahoma"/>
    </w:rPr>
  </w:style>
  <w:style w:type="paragraph" w:customStyle="1" w:styleId="Beschriftung1">
    <w:name w:val="Beschriftung1"/>
    <w:basedOn w:val="Standard"/>
    <w:rsid w:val="00E87269"/>
  </w:style>
  <w:style w:type="paragraph" w:styleId="Kopfzeile">
    <w:name w:val="header"/>
    <w:basedOn w:val="Standard"/>
    <w:rsid w:val="00E87269"/>
    <w:pPr>
      <w:suppressLineNumbers/>
      <w:tabs>
        <w:tab w:val="center" w:pos="4818"/>
        <w:tab w:val="right" w:pos="9637"/>
      </w:tabs>
    </w:pPr>
  </w:style>
  <w:style w:type="paragraph" w:customStyle="1" w:styleId="TabellenInhalt">
    <w:name w:val="Tabellen Inhalt"/>
    <w:basedOn w:val="Standard"/>
    <w:rsid w:val="00E87269"/>
    <w:pPr>
      <w:suppressLineNumbers/>
    </w:pPr>
  </w:style>
  <w:style w:type="paragraph" w:customStyle="1" w:styleId="Tabellenberschrift">
    <w:name w:val="Tabellen Überschrift"/>
    <w:basedOn w:val="TabellenInhalt"/>
    <w:rsid w:val="00E87269"/>
    <w:pPr>
      <w:jc w:val="center"/>
    </w:pPr>
    <w:rPr>
      <w:b/>
      <w:bCs/>
    </w:rPr>
  </w:style>
  <w:style w:type="paragraph" w:styleId="Fuzeile">
    <w:name w:val="footer"/>
    <w:basedOn w:val="Standard"/>
    <w:rsid w:val="00E87269"/>
    <w:pPr>
      <w:suppressLineNumbers/>
      <w:tabs>
        <w:tab w:val="center" w:pos="4818"/>
        <w:tab w:val="right" w:pos="9637"/>
      </w:tabs>
    </w:pPr>
  </w:style>
  <w:style w:type="paragraph" w:customStyle="1" w:styleId="Sprechblasentext1">
    <w:name w:val="Sprechblasentext1"/>
    <w:basedOn w:val="Standard"/>
    <w:rsid w:val="00E87269"/>
  </w:style>
  <w:style w:type="paragraph" w:customStyle="1" w:styleId="Listenabsatz1">
    <w:name w:val="Listenabsatz1"/>
    <w:basedOn w:val="Standard"/>
    <w:rsid w:val="00E87269"/>
  </w:style>
  <w:style w:type="paragraph" w:styleId="Sprechblasentext">
    <w:name w:val="Balloon Text"/>
    <w:basedOn w:val="Standard"/>
    <w:link w:val="SprechblasentextZchn1"/>
    <w:uiPriority w:val="99"/>
    <w:semiHidden/>
    <w:unhideWhenUsed/>
    <w:rsid w:val="00047F0D"/>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047F0D"/>
    <w:rPr>
      <w:rFonts w:ascii="Tahoma" w:eastAsia="Arial Unicode MS" w:hAnsi="Tahoma" w:cs="Tahoma"/>
      <w:kern w:val="1"/>
      <w:sz w:val="16"/>
      <w:szCs w:val="16"/>
      <w:lang w:eastAsia="ar-SA"/>
    </w:rPr>
  </w:style>
  <w:style w:type="paragraph" w:styleId="Listenabsatz">
    <w:name w:val="List Paragraph"/>
    <w:basedOn w:val="Standard"/>
    <w:uiPriority w:val="34"/>
    <w:qFormat/>
    <w:rsid w:val="00F84684"/>
    <w:pPr>
      <w:ind w:left="720"/>
      <w:contextualSpacing/>
    </w:pPr>
  </w:style>
  <w:style w:type="paragraph" w:styleId="Titel">
    <w:name w:val="Title"/>
    <w:basedOn w:val="Standard"/>
    <w:next w:val="Standard"/>
    <w:link w:val="TitelZchn"/>
    <w:uiPriority w:val="10"/>
    <w:qFormat/>
    <w:rsid w:val="00190D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0D9F"/>
    <w:rPr>
      <w:rFonts w:asciiTheme="majorHAnsi" w:eastAsiaTheme="majorEastAsia" w:hAnsiTheme="majorHAnsi" w:cstheme="majorBidi"/>
      <w:color w:val="17365D" w:themeColor="text2" w:themeShade="BF"/>
      <w:spacing w:val="5"/>
      <w:kern w:val="28"/>
      <w:sz w:val="52"/>
      <w:szCs w:val="52"/>
      <w:lang w:eastAsia="ar-SA"/>
    </w:rPr>
  </w:style>
  <w:style w:type="character" w:styleId="Hyperlink">
    <w:name w:val="Hyperlink"/>
    <w:basedOn w:val="Absatz-Standardschriftart"/>
    <w:uiPriority w:val="99"/>
    <w:unhideWhenUsed/>
    <w:rsid w:val="00F86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v-bernlohe.de" TargetMode="External"/><Relationship Id="rId13" Type="http://schemas.openxmlformats.org/officeDocument/2006/relationships/hyperlink" Target="mailto:P.doktorowski@web.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v-bernloh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oktorowski@web.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sv-bernlohe.de" TargetMode="External"/><Relationship Id="rId4" Type="http://schemas.openxmlformats.org/officeDocument/2006/relationships/webSettings" Target="webSettings.xml"/><Relationship Id="rId9" Type="http://schemas.openxmlformats.org/officeDocument/2006/relationships/hyperlink" Target="mailto:P.Doktorowski@web.de"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PERRAS</dc:creator>
  <cp:lastModifiedBy>Franz Otto Ullamann</cp:lastModifiedBy>
  <cp:revision>18</cp:revision>
  <cp:lastPrinted>2019-02-22T08:20:00Z</cp:lastPrinted>
  <dcterms:created xsi:type="dcterms:W3CDTF">2018-08-21T06:54:00Z</dcterms:created>
  <dcterms:modified xsi:type="dcterms:W3CDTF">2022-08-15T12:27:00Z</dcterms:modified>
</cp:coreProperties>
</file>